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F" w:rsidRPr="00E36A9B" w:rsidRDefault="003D50C5" w:rsidP="006119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0"/>
          <w:lang w:val="uk-UA" w:eastAsia="ru-RU"/>
        </w:rPr>
      </w:pPr>
      <w:r>
        <w:rPr>
          <w:rFonts w:ascii="Times New Roman" w:hAnsi="Times New Roman"/>
          <w:noProof/>
          <w:spacing w:val="8"/>
          <w:sz w:val="28"/>
          <w:szCs w:val="20"/>
          <w:lang w:eastAsia="ru-RU"/>
        </w:rPr>
        <w:drawing>
          <wp:inline distT="0" distB="0" distL="0" distR="0">
            <wp:extent cx="409575" cy="5619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E36A9B">
        <w:rPr>
          <w:rFonts w:ascii="Times New Roman" w:hAnsi="Times New Roman"/>
          <w:b/>
          <w:sz w:val="20"/>
          <w:szCs w:val="20"/>
          <w:lang w:val="uk-UA" w:eastAsia="ru-RU"/>
        </w:rPr>
        <w:t xml:space="preserve">   ВОЛИНСЬКА ОБЛАСНА ДЕРЖАВНА АДМIНIСТРАЦIЯ</w:t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278F" w:rsidRPr="00E36A9B" w:rsidRDefault="00E5278F" w:rsidP="006119A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36A9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УПРАВЛIННЯ ОСВIТИ, НАУКИ ТА МОЛОДІ</w:t>
      </w:r>
    </w:p>
    <w:p w:rsidR="00E5278F" w:rsidRPr="00E36A9B" w:rsidRDefault="00E5278F" w:rsidP="006119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5278F" w:rsidRPr="00E36A9B" w:rsidRDefault="00E5278F" w:rsidP="006119A1">
      <w:pPr>
        <w:keepNext/>
        <w:spacing w:after="0" w:line="240" w:lineRule="auto"/>
        <w:ind w:right="43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val="uk-UA" w:eastAsia="ru-RU"/>
        </w:rPr>
      </w:pPr>
      <w:r w:rsidRPr="00E36A9B">
        <w:rPr>
          <w:rFonts w:ascii="Times New Roman" w:eastAsia="Arial Unicode MS" w:hAnsi="Times New Roman"/>
          <w:b/>
          <w:sz w:val="32"/>
          <w:szCs w:val="32"/>
          <w:lang w:val="uk-UA" w:eastAsia="ru-RU"/>
        </w:rPr>
        <w:t>Н А К А З</w:t>
      </w:r>
    </w:p>
    <w:p w:rsidR="00E5278F" w:rsidRPr="00E36A9B" w:rsidRDefault="00E5278F" w:rsidP="006119A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5278F" w:rsidRPr="00EC2FAF" w:rsidRDefault="00E448E9" w:rsidP="006119A1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>14 лютого 2019 року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  <w:t xml:space="preserve">  </w:t>
      </w:r>
      <w:r w:rsidR="00E5278F">
        <w:rPr>
          <w:rFonts w:ascii="Times New Roman" w:hAnsi="Times New Roman"/>
          <w:sz w:val="28"/>
          <w:szCs w:val="24"/>
          <w:lang w:val="uk-UA" w:eastAsia="ru-RU"/>
        </w:rPr>
        <w:t xml:space="preserve">    </w:t>
      </w:r>
      <w:r w:rsidR="00E5278F" w:rsidRPr="00AB5AC3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>м. Луцьк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ab/>
        <w:t xml:space="preserve"> </w:t>
      </w:r>
      <w:r w:rsidR="0076278C">
        <w:rPr>
          <w:rFonts w:ascii="Times New Roman" w:hAnsi="Times New Roman"/>
          <w:sz w:val="28"/>
          <w:szCs w:val="24"/>
          <w:lang w:val="uk-UA" w:eastAsia="ru-RU"/>
        </w:rPr>
        <w:t xml:space="preserve">        </w:t>
      </w:r>
      <w:r w:rsidR="00E5278F" w:rsidRPr="00E36A9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E5278F">
        <w:rPr>
          <w:rFonts w:ascii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59 </w:t>
      </w:r>
    </w:p>
    <w:p w:rsidR="00E5278F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227E0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</w:t>
      </w:r>
      <w:r w:rsidR="004227E0">
        <w:rPr>
          <w:rFonts w:ascii="Times New Roman" w:hAnsi="Times New Roman"/>
          <w:color w:val="000000"/>
          <w:sz w:val="28"/>
          <w:szCs w:val="28"/>
          <w:lang w:val="uk-UA"/>
        </w:rPr>
        <w:t xml:space="preserve">графіка проведення </w:t>
      </w:r>
    </w:p>
    <w:p w:rsidR="004227E0" w:rsidRDefault="001C354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>складу учасників</w:t>
      </w:r>
      <w:r w:rsidR="004227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тренувально</w:t>
      </w:r>
      <w:r w:rsidR="00E5278F" w:rsidRPr="00E448E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відбіркових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B7E71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зборів 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>з підготовки до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ІV етап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Всеукраїнських</w:t>
      </w:r>
    </w:p>
    <w:p w:rsidR="001C354F" w:rsidRDefault="00E5278F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учнівських</w:t>
      </w:r>
      <w:r w:rsidR="005B27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олімпіад </w:t>
      </w:r>
      <w:r w:rsidR="005B278D">
        <w:rPr>
          <w:rFonts w:ascii="Times New Roman" w:hAnsi="Times New Roman"/>
          <w:color w:val="000000"/>
          <w:sz w:val="28"/>
          <w:szCs w:val="28"/>
          <w:lang w:val="uk-UA"/>
        </w:rPr>
        <w:t xml:space="preserve">з інформатики </w:t>
      </w:r>
    </w:p>
    <w:p w:rsidR="00E5278F" w:rsidRPr="00E36A9B" w:rsidRDefault="005B278D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інформаційних технологій</w:t>
      </w:r>
      <w:r w:rsidR="001C35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у 201</w:t>
      </w:r>
      <w:r w:rsidR="007262A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>/201</w:t>
      </w:r>
      <w:r w:rsidR="007262A3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="00E5278F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н. р.</w:t>
      </w:r>
    </w:p>
    <w:p w:rsidR="00E5278F" w:rsidRDefault="00E5278F" w:rsidP="00E36A9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227E0" w:rsidRPr="00E36A9B" w:rsidRDefault="004227E0" w:rsidP="00E36A9B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вересня 2011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1099, зареєстрованого в Міністерстві юстиції України 17 листопада 2011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року за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59C8">
        <w:rPr>
          <w:rFonts w:ascii="Times New Roman" w:hAnsi="Times New Roman"/>
          <w:color w:val="000000"/>
          <w:sz w:val="28"/>
          <w:szCs w:val="28"/>
          <w:lang w:val="uk-UA"/>
        </w:rPr>
        <w:t>1318/20056,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з метою підготовки школярів до участі в ІV етапі Всеукраїнських учнівських олімпіад</w:t>
      </w:r>
      <w:r w:rsidR="00DB7E71" w:rsidRPr="00DB7E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>з інформатики</w:t>
      </w:r>
      <w:r w:rsidR="00DB7E71" w:rsidRPr="00DB7E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7E71">
        <w:rPr>
          <w:rFonts w:ascii="Times New Roman" w:hAnsi="Times New Roman"/>
          <w:color w:val="000000"/>
          <w:sz w:val="28"/>
          <w:szCs w:val="28"/>
          <w:lang w:val="uk-UA"/>
        </w:rPr>
        <w:t>та інформаційних технологій</w:t>
      </w:r>
    </w:p>
    <w:p w:rsidR="00E5278F" w:rsidRPr="00E36A9B" w:rsidRDefault="00E5278F" w:rsidP="00E36A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E36A9B" w:rsidRDefault="00E5278F" w:rsidP="00E36A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E5278F" w:rsidRPr="00E36A9B" w:rsidRDefault="00E5278F" w:rsidP="00E36A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0DB1" w:rsidRDefault="00DB7E71" w:rsidP="001C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Затвердити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графік проведення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склад учасників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>тренувально</w:t>
      </w:r>
      <w:r w:rsidR="009E0DB1" w:rsidRPr="009E0DB1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>відбіркових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зборів 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>з підготовки до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ІV етап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>Всеукраїнських</w:t>
      </w:r>
      <w:r w:rsidR="009E0DB1" w:rsidRPr="009E0D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>учнівських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0DB1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олімпіад </w:t>
      </w:r>
      <w:r w:rsidR="009E0DB1">
        <w:rPr>
          <w:rFonts w:ascii="Times New Roman" w:hAnsi="Times New Roman"/>
          <w:color w:val="000000"/>
          <w:sz w:val="28"/>
          <w:szCs w:val="28"/>
          <w:lang w:val="uk-UA"/>
        </w:rPr>
        <w:t>з інформатики та інформаційних технологій (додається).</w:t>
      </w:r>
    </w:p>
    <w:p w:rsidR="009E0DB1" w:rsidRDefault="009E0DB1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Волинському інституту післядипломної педагогічної освіти (Олешко</w:t>
      </w:r>
      <w:r w:rsidRPr="00E36A9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П.</w:t>
      </w:r>
      <w:r w:rsidRPr="00E36A9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С.)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абезпечити організаційно-методичний супровід проведення тренувально-відбіркових зборів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1E3C89">
        <w:rPr>
          <w:rFonts w:ascii="Times New Roman" w:hAnsi="Times New Roman"/>
          <w:color w:val="000000"/>
          <w:sz w:val="28"/>
          <w:szCs w:val="28"/>
          <w:lang w:val="uk-UA"/>
        </w:rPr>
        <w:t>належні умови для проживання</w:t>
      </w:r>
      <w:r w:rsidRPr="00B377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іногородніх </w:t>
      </w:r>
      <w:r w:rsidRPr="001E3C8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1E3C89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учнів, заняття яких проводитимуться на базі Волинського інституту післядипломної педагогічної освіти</w:t>
      </w:r>
      <w:r w:rsidR="001C354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Східноєвропейського національного університету імені Лесі Українки.</w:t>
      </w:r>
    </w:p>
    <w:p w:rsidR="008A3F45" w:rsidRDefault="008A3F45" w:rsidP="001C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. Призначити керівниками груп тренувально-відбіркових зборів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педагогічних працівників,</w:t>
      </w:r>
      <w:r w:rsidR="00035BCA" w:rsidRP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яких покласти відповідальність за збереження життя і здоров'я учнів під </w:t>
      </w:r>
      <w:r w:rsidR="003340DD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проведення 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>зборів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A3F45" w:rsidRDefault="008A3F45" w:rsidP="001C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 з інформаційних технологій – учителя комунального закладу «Ковельська міська гімназія імені Олени Пчілки» Приймака Юрія Олександровича;</w:t>
      </w:r>
    </w:p>
    <w:p w:rsidR="008A3F45" w:rsidRPr="00E36A9B" w:rsidRDefault="00035BCA" w:rsidP="001C3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</w:t>
      </w:r>
      <w:r w:rsidR="008A3F45">
        <w:rPr>
          <w:rFonts w:ascii="Times New Roman" w:hAnsi="Times New Roman"/>
          <w:color w:val="000000"/>
          <w:sz w:val="28"/>
          <w:szCs w:val="28"/>
          <w:lang w:val="uk-UA"/>
        </w:rPr>
        <w:t xml:space="preserve"> з інформатики</w:t>
      </w:r>
      <w:r w:rsidRP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="008A3F45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учителя загальноосвітньої школи І-ІІІ ступенів с. Топільне Рожищенського району Волинської області Герасимяка Володимира Миколайовича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A3F45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1C354F" w:rsidRDefault="001C354F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C354F" w:rsidRDefault="001C354F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C354F" w:rsidRDefault="001C354F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5BCA" w:rsidRPr="00E36A9B" w:rsidRDefault="00035BCA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. Начальникам управлінь освіти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 xml:space="preserve"> Луцької (Лещенко З.Б),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виконком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Ковельської (Бичковський В.В.) 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міських рад, відділ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>у освіти та молоді Ро</w:t>
      </w:r>
      <w:r w:rsidR="00C95F87">
        <w:rPr>
          <w:rFonts w:ascii="Times New Roman" w:hAnsi="Times New Roman"/>
          <w:color w:val="000000"/>
          <w:sz w:val="28"/>
          <w:szCs w:val="28"/>
          <w:lang w:val="uk-UA"/>
        </w:rPr>
        <w:t>ж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 xml:space="preserve">ищенської </w:t>
      </w:r>
      <w:r w:rsidR="00C95F87">
        <w:rPr>
          <w:rFonts w:ascii="Times New Roman" w:hAnsi="Times New Roman"/>
          <w:color w:val="000000"/>
          <w:sz w:val="28"/>
          <w:szCs w:val="28"/>
          <w:lang w:val="uk-UA"/>
        </w:rPr>
        <w:t>районної державної адміністрації (Кузава І.Б.)</w:t>
      </w:r>
      <w:r w:rsidR="00C653F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94713">
        <w:rPr>
          <w:rFonts w:ascii="Times New Roman" w:hAnsi="Times New Roman"/>
          <w:color w:val="000000"/>
          <w:sz w:val="28"/>
          <w:szCs w:val="28"/>
          <w:lang w:val="uk-UA"/>
        </w:rPr>
        <w:t>головам</w:t>
      </w:r>
      <w:r w:rsidR="004F6657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Колківської </w:t>
      </w:r>
      <w:r w:rsidR="00D002F0">
        <w:rPr>
          <w:rFonts w:ascii="Times New Roman" w:hAnsi="Times New Roman"/>
          <w:color w:val="000000"/>
          <w:sz w:val="28"/>
          <w:szCs w:val="28"/>
          <w:lang w:val="uk-UA"/>
        </w:rPr>
        <w:t>(Палінкевич О.О.)</w:t>
      </w:r>
      <w:r w:rsidR="00C95F8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D002F0">
        <w:rPr>
          <w:rFonts w:ascii="Times New Roman" w:hAnsi="Times New Roman"/>
          <w:color w:val="000000"/>
          <w:sz w:val="28"/>
          <w:szCs w:val="28"/>
          <w:lang w:val="uk-UA"/>
        </w:rPr>
        <w:t xml:space="preserve"> Луківської (Клімук А.Я.) </w:t>
      </w:r>
      <w:r w:rsidR="004F6657">
        <w:rPr>
          <w:rFonts w:ascii="Times New Roman" w:hAnsi="Times New Roman"/>
          <w:color w:val="000000"/>
          <w:sz w:val="28"/>
          <w:szCs w:val="28"/>
          <w:lang w:val="uk-UA"/>
        </w:rPr>
        <w:t>селищн</w:t>
      </w:r>
      <w:r w:rsidR="00D002F0">
        <w:rPr>
          <w:rFonts w:ascii="Times New Roman" w:hAnsi="Times New Roman"/>
          <w:color w:val="000000"/>
          <w:sz w:val="28"/>
          <w:szCs w:val="28"/>
          <w:lang w:val="uk-UA"/>
        </w:rPr>
        <w:t>их рад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035BCA" w:rsidRPr="00E36A9B" w:rsidRDefault="00932774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.1. Забезпечити участь у тренувально-відбіркових зборах 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з інформатики та інформаційних технологій 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>учнів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>склад яких затверджено пунктом 1 цього наказу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вчителів, 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>зазначених у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ункті </w:t>
      </w:r>
      <w:r w:rsidR="00C95F87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035BCA"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наказу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035BCA" w:rsidRPr="00E36A9B" w:rsidRDefault="00932774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035BCA" w:rsidRPr="00E36A9B">
        <w:rPr>
          <w:rFonts w:ascii="Times New Roman" w:hAnsi="Times New Roman"/>
          <w:color w:val="000000"/>
          <w:sz w:val="28"/>
          <w:szCs w:val="28"/>
          <w:lang w:val="uk-UA"/>
        </w:rPr>
        <w:t>.2. Оплатити витрати на проїзд учнів та відрядження супроводжуючим особам і керівникам груп.</w:t>
      </w:r>
    </w:p>
    <w:p w:rsidR="00440632" w:rsidRDefault="00440632" w:rsidP="001C3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36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40632" w:rsidRPr="00E36A9B" w:rsidRDefault="00440632" w:rsidP="001C3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0632" w:rsidRPr="00E36A9B" w:rsidRDefault="00440632" w:rsidP="004406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632" w:rsidRPr="00E36A9B" w:rsidRDefault="00E448E9" w:rsidP="004406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114300</wp:posOffset>
            </wp:positionV>
            <wp:extent cx="1228725" cy="8382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632" w:rsidRPr="00E36A9B" w:rsidRDefault="00440632" w:rsidP="004406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40632" w:rsidRPr="00E36A9B" w:rsidRDefault="00440632" w:rsidP="0044063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4227E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E36A9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4227E0">
        <w:rPr>
          <w:rFonts w:ascii="Times New Roman" w:hAnsi="Times New Roman"/>
          <w:b/>
          <w:color w:val="000000"/>
          <w:sz w:val="28"/>
          <w:szCs w:val="28"/>
          <w:lang w:val="uk-UA"/>
        </w:rPr>
        <w:t>Т</w:t>
      </w:r>
      <w:r w:rsidRPr="00E36A9B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="004227E0">
        <w:rPr>
          <w:rFonts w:ascii="Times New Roman" w:hAnsi="Times New Roman"/>
          <w:b/>
          <w:color w:val="000000"/>
          <w:sz w:val="28"/>
          <w:szCs w:val="28"/>
          <w:lang w:val="uk-UA"/>
        </w:rPr>
        <w:t>СОЛОМІНА</w:t>
      </w:r>
    </w:p>
    <w:p w:rsidR="00440632" w:rsidRPr="00E36A9B" w:rsidRDefault="00440632" w:rsidP="00440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0632" w:rsidRDefault="00440632" w:rsidP="00440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0632" w:rsidRPr="00E36A9B" w:rsidRDefault="00440632" w:rsidP="00440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0632" w:rsidRPr="004227E0" w:rsidRDefault="00440632" w:rsidP="004406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227E0">
        <w:rPr>
          <w:rFonts w:ascii="Times New Roman" w:hAnsi="Times New Roman"/>
          <w:color w:val="000000"/>
          <w:sz w:val="28"/>
          <w:szCs w:val="28"/>
          <w:lang w:val="uk-UA"/>
        </w:rPr>
        <w:t>Роговська 727 151</w:t>
      </w:r>
    </w:p>
    <w:p w:rsidR="00440632" w:rsidRPr="004227E0" w:rsidRDefault="00440632" w:rsidP="004406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227E0">
        <w:rPr>
          <w:rFonts w:ascii="Times New Roman" w:hAnsi="Times New Roman"/>
          <w:color w:val="000000"/>
          <w:sz w:val="28"/>
          <w:szCs w:val="28"/>
          <w:lang w:val="uk-UA"/>
        </w:rPr>
        <w:t>Миколайчук 246 107</w:t>
      </w:r>
    </w:p>
    <w:p w:rsidR="009E0DB1" w:rsidRPr="004227E0" w:rsidRDefault="009E0DB1" w:rsidP="00E36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69EB" w:rsidRDefault="009469EB" w:rsidP="00E36A9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5278F" w:rsidRPr="00C95F87" w:rsidRDefault="00E5278F" w:rsidP="00C95F87">
      <w:pPr>
        <w:spacing w:after="0" w:line="240" w:lineRule="auto"/>
        <w:ind w:left="5580"/>
        <w:rPr>
          <w:rFonts w:ascii="Times New Roman" w:hAnsi="Times New Roman"/>
          <w:b/>
          <w:sz w:val="24"/>
          <w:szCs w:val="24"/>
          <w:lang w:val="uk-UA"/>
        </w:rPr>
      </w:pPr>
      <w:r w:rsidRPr="00E36A9B">
        <w:rPr>
          <w:lang w:val="uk-UA"/>
        </w:rPr>
        <w:br w:type="page"/>
      </w:r>
      <w:r w:rsidR="00C95F87" w:rsidRPr="00C95F87">
        <w:rPr>
          <w:rFonts w:ascii="Times New Roman" w:hAnsi="Times New Roman"/>
          <w:lang w:val="uk-UA"/>
        </w:rPr>
        <w:lastRenderedPageBreak/>
        <w:t>ЗАТВЕРДЖЕНО</w:t>
      </w:r>
    </w:p>
    <w:p w:rsidR="00E5278F" w:rsidRPr="00D51692" w:rsidRDefault="00C95F87" w:rsidP="00D51692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</w:t>
      </w:r>
      <w:r w:rsidR="00E5278F" w:rsidRPr="00D51692">
        <w:rPr>
          <w:rFonts w:ascii="Times New Roman" w:hAnsi="Times New Roman"/>
          <w:sz w:val="24"/>
          <w:szCs w:val="24"/>
          <w:lang w:val="uk-UA"/>
        </w:rPr>
        <w:t xml:space="preserve"> управління освіти, науки та молоді облдержадміністрації</w:t>
      </w:r>
    </w:p>
    <w:p w:rsidR="00E5278F" w:rsidRPr="00D51692" w:rsidRDefault="00E5278F" w:rsidP="00D51692">
      <w:pPr>
        <w:spacing w:after="0" w:line="240" w:lineRule="auto"/>
        <w:ind w:left="55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51692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E448E9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14.02.2019  № 59</w:t>
      </w:r>
    </w:p>
    <w:p w:rsidR="00E5278F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5278F" w:rsidRPr="00DF5C07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>Список</w:t>
      </w:r>
    </w:p>
    <w:p w:rsidR="00E5278F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>учасників тренувально-відбіркових зборів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 xml:space="preserve"> кандидатів на участь </w:t>
      </w:r>
    </w:p>
    <w:p w:rsidR="00E5278F" w:rsidRPr="00DF5C07" w:rsidRDefault="00E5278F" w:rsidP="00D51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5C07">
        <w:rPr>
          <w:rFonts w:ascii="Times New Roman" w:hAnsi="Times New Roman"/>
          <w:b/>
          <w:sz w:val="24"/>
          <w:szCs w:val="24"/>
          <w:lang w:val="uk-UA"/>
        </w:rPr>
        <w:t xml:space="preserve">у ІV етапі Всеукраїнських учнівських олімпіад </w:t>
      </w:r>
      <w:r w:rsidR="009234F6">
        <w:rPr>
          <w:rFonts w:ascii="Times New Roman" w:hAnsi="Times New Roman"/>
          <w:b/>
          <w:sz w:val="24"/>
          <w:szCs w:val="24"/>
          <w:lang w:val="uk-UA"/>
        </w:rPr>
        <w:t xml:space="preserve">з інформатики, інформаційних технологій та керівників груп тренувальних зборів 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>у 201</w:t>
      </w:r>
      <w:r w:rsidR="009C48D0">
        <w:rPr>
          <w:rFonts w:ascii="Times New Roman" w:hAnsi="Times New Roman"/>
          <w:b/>
          <w:sz w:val="24"/>
          <w:szCs w:val="24"/>
          <w:lang w:val="uk-UA"/>
        </w:rPr>
        <w:t>8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>-201</w:t>
      </w:r>
      <w:r w:rsidR="009C48D0">
        <w:rPr>
          <w:rFonts w:ascii="Times New Roman" w:hAnsi="Times New Roman"/>
          <w:b/>
          <w:sz w:val="24"/>
          <w:szCs w:val="24"/>
          <w:lang w:val="uk-UA"/>
        </w:rPr>
        <w:t>9</w:t>
      </w:r>
      <w:r w:rsidRPr="00DF5C07">
        <w:rPr>
          <w:rFonts w:ascii="Times New Roman" w:hAnsi="Times New Roman"/>
          <w:b/>
          <w:sz w:val="24"/>
          <w:szCs w:val="24"/>
          <w:lang w:val="uk-UA"/>
        </w:rPr>
        <w:t xml:space="preserve"> н. р.</w:t>
      </w:r>
    </w:p>
    <w:p w:rsidR="00E5278F" w:rsidRPr="00D51692" w:rsidRDefault="00E5278F" w:rsidP="00595D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4"/>
        <w:gridCol w:w="2018"/>
        <w:gridCol w:w="851"/>
        <w:gridCol w:w="4853"/>
        <w:gridCol w:w="1384"/>
      </w:tblGrid>
      <w:tr w:rsidR="00482433" w:rsidRPr="00D51692" w:rsidTr="00FD6B3F">
        <w:trPr>
          <w:trHeight w:val="545"/>
        </w:trPr>
        <w:tc>
          <w:tcPr>
            <w:tcW w:w="534" w:type="dxa"/>
            <w:tcBorders>
              <w:top w:val="single" w:sz="12" w:space="0" w:color="000000"/>
              <w:bottom w:val="single" w:sz="12" w:space="0" w:color="000000"/>
            </w:tcBorders>
          </w:tcPr>
          <w:p w:rsidR="00482433" w:rsidRPr="00ED6AED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505163986"/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82433" w:rsidRPr="00ED6AED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82433" w:rsidRPr="00ED6AED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85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82433" w:rsidRPr="00ED6AED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Предмет, терміни, місце проведення;</w:t>
            </w:r>
          </w:p>
          <w:p w:rsidR="00482433" w:rsidRPr="00ED6AED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82433" w:rsidRPr="00ED6AED" w:rsidRDefault="00482433" w:rsidP="00425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Місце в ІІІ</w:t>
            </w:r>
            <w:r w:rsidR="00A25D9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ED6AED">
              <w:rPr>
                <w:rFonts w:ascii="Times New Roman" w:hAnsi="Times New Roman"/>
                <w:sz w:val="24"/>
                <w:szCs w:val="24"/>
                <w:lang w:val="uk-UA"/>
              </w:rPr>
              <w:t>етапі</w:t>
            </w:r>
          </w:p>
        </w:tc>
      </w:tr>
      <w:bookmarkEnd w:id="0"/>
      <w:tr w:rsidR="00482433" w:rsidRPr="005C76C6" w:rsidTr="00FD6B3F">
        <w:tc>
          <w:tcPr>
            <w:tcW w:w="9640" w:type="dxa"/>
            <w:gridSpan w:val="5"/>
            <w:vAlign w:val="center"/>
          </w:tcPr>
          <w:p w:rsidR="00482433" w:rsidRPr="00FD6B3F" w:rsidRDefault="00482433" w:rsidP="00595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 (18.02</w:t>
            </w:r>
            <w:r w:rsidR="003E6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AD0FDC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.– 01.03.2019 р.)</w:t>
            </w:r>
            <w:r w:rsidR="005C76C6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Волинський інститут післядипломної</w:t>
            </w:r>
            <w:r w:rsid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педагогічної</w:t>
            </w:r>
            <w:r w:rsid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освіти (каб. №</w:t>
            </w:r>
            <w:r w:rsidR="005C76C6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24, №</w:t>
            </w:r>
            <w:r w:rsidR="005C76C6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26), Східноєвропейський</w:t>
            </w:r>
            <w:r w:rsidR="005C76C6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національний</w:t>
            </w:r>
            <w:r w:rsidR="005C76C6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університет</w:t>
            </w:r>
            <w:r w:rsid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імені Лесі Українки</w:t>
            </w:r>
          </w:p>
        </w:tc>
      </w:tr>
      <w:tr w:rsidR="009234F6" w:rsidRPr="00D51692" w:rsidTr="00FD6B3F">
        <w:tc>
          <w:tcPr>
            <w:tcW w:w="534" w:type="dxa"/>
            <w:vAlign w:val="center"/>
          </w:tcPr>
          <w:p w:rsidR="009234F6" w:rsidRPr="00FD6B3F" w:rsidRDefault="009234F6" w:rsidP="0092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18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Фомін Тарас Миколайович</w:t>
            </w:r>
          </w:p>
        </w:tc>
        <w:tc>
          <w:tcPr>
            <w:tcW w:w="851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3" w:type="dxa"/>
            <w:vAlign w:val="center"/>
          </w:tcPr>
          <w:p w:rsidR="009234F6" w:rsidRPr="00FD6B3F" w:rsidRDefault="009234F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ступенів с.</w:t>
            </w:r>
            <w:r w:rsidR="00FD6B3F"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Четвертня Маневицького району Волинської області</w:t>
            </w:r>
          </w:p>
        </w:tc>
        <w:tc>
          <w:tcPr>
            <w:tcW w:w="1384" w:type="dxa"/>
            <w:vAlign w:val="center"/>
          </w:tcPr>
          <w:p w:rsidR="009234F6" w:rsidRPr="00ED6AED" w:rsidRDefault="00FD6B3F" w:rsidP="00FD6B3F">
            <w:pPr>
              <w:tabs>
                <w:tab w:val="left" w:pos="7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6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9234F6" w:rsidRPr="009234F6" w:rsidTr="00FD6B3F">
        <w:tc>
          <w:tcPr>
            <w:tcW w:w="534" w:type="dxa"/>
            <w:vAlign w:val="center"/>
          </w:tcPr>
          <w:p w:rsidR="009234F6" w:rsidRPr="00FD6B3F" w:rsidRDefault="009234F6" w:rsidP="0092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18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Римчук Ірина Вікторівна</w:t>
            </w:r>
          </w:p>
        </w:tc>
        <w:tc>
          <w:tcPr>
            <w:tcW w:w="851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3" w:type="dxa"/>
            <w:vAlign w:val="center"/>
          </w:tcPr>
          <w:p w:rsidR="009234F6" w:rsidRPr="00FD6B3F" w:rsidRDefault="009234F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загальної середньої освіти Рожищенський ліцей №</w:t>
            </w:r>
            <w:r w:rsidR="00FD6B3F"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Рожищенської районної ради Волинської області</w:t>
            </w:r>
          </w:p>
        </w:tc>
        <w:tc>
          <w:tcPr>
            <w:tcW w:w="1384" w:type="dxa"/>
            <w:vAlign w:val="center"/>
          </w:tcPr>
          <w:p w:rsidR="009234F6" w:rsidRPr="00ED6AED" w:rsidRDefault="00FD6B3F" w:rsidP="009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6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9234F6" w:rsidRPr="008962A6" w:rsidTr="00FD6B3F">
        <w:tc>
          <w:tcPr>
            <w:tcW w:w="534" w:type="dxa"/>
            <w:vAlign w:val="center"/>
          </w:tcPr>
          <w:p w:rsidR="009234F6" w:rsidRPr="00FD6B3F" w:rsidRDefault="009234F6" w:rsidP="0092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18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Стасюк Ілля Вікторович</w:t>
            </w:r>
          </w:p>
        </w:tc>
        <w:tc>
          <w:tcPr>
            <w:tcW w:w="851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853" w:type="dxa"/>
            <w:vAlign w:val="center"/>
          </w:tcPr>
          <w:p w:rsidR="009234F6" w:rsidRPr="00FD6B3F" w:rsidRDefault="009234F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«Ковельська міська гімназія імені Олени Пчілки»</w:t>
            </w:r>
          </w:p>
        </w:tc>
        <w:tc>
          <w:tcPr>
            <w:tcW w:w="1384" w:type="dxa"/>
            <w:vAlign w:val="center"/>
          </w:tcPr>
          <w:p w:rsidR="009234F6" w:rsidRPr="00ED6AED" w:rsidRDefault="00FD6B3F" w:rsidP="009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6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ІІ</w:t>
            </w:r>
          </w:p>
        </w:tc>
      </w:tr>
      <w:tr w:rsidR="009234F6" w:rsidRPr="009234F6" w:rsidTr="00FD6B3F">
        <w:tc>
          <w:tcPr>
            <w:tcW w:w="534" w:type="dxa"/>
            <w:vAlign w:val="center"/>
          </w:tcPr>
          <w:p w:rsidR="009234F6" w:rsidRPr="00FD6B3F" w:rsidRDefault="009234F6" w:rsidP="0092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18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Пастушок Вадим Андрійович</w:t>
            </w:r>
          </w:p>
        </w:tc>
        <w:tc>
          <w:tcPr>
            <w:tcW w:w="851" w:type="dxa"/>
            <w:vAlign w:val="center"/>
          </w:tcPr>
          <w:p w:rsidR="009234F6" w:rsidRPr="00FD6B3F" w:rsidRDefault="009234F6" w:rsidP="009234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53" w:type="dxa"/>
            <w:vAlign w:val="center"/>
          </w:tcPr>
          <w:p w:rsidR="009234F6" w:rsidRPr="00FD6B3F" w:rsidRDefault="009234F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«Луцький навчально-виховний комплекс «Гімназія №</w:t>
            </w:r>
            <w:r w:rsidR="00FD6B3F"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 імені</w:t>
            </w:r>
            <w:r w:rsid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Василя Сухомлинського» Луцької міської ради Волинської області»</w:t>
            </w:r>
          </w:p>
        </w:tc>
        <w:tc>
          <w:tcPr>
            <w:tcW w:w="1384" w:type="dxa"/>
            <w:vAlign w:val="center"/>
          </w:tcPr>
          <w:p w:rsidR="009234F6" w:rsidRPr="00ED6AED" w:rsidRDefault="00FD6B3F" w:rsidP="00923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6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</w:tr>
      <w:tr w:rsidR="009234F6" w:rsidRPr="008962A6" w:rsidTr="00FD6B3F">
        <w:tc>
          <w:tcPr>
            <w:tcW w:w="2552" w:type="dxa"/>
            <w:gridSpan w:val="2"/>
            <w:vAlign w:val="center"/>
          </w:tcPr>
          <w:p w:rsidR="009234F6" w:rsidRPr="00FD6B3F" w:rsidRDefault="009234F6" w:rsidP="00923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7088" w:type="dxa"/>
            <w:gridSpan w:val="3"/>
            <w:vAlign w:val="center"/>
          </w:tcPr>
          <w:p w:rsidR="009234F6" w:rsidRPr="00FD6B3F" w:rsidRDefault="009234F6" w:rsidP="0092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Приймак Юрій Олександрович, вчитель інформатики комунального закладу «Ковельська міська гімназія імені Олени</w:t>
            </w:r>
            <w:r w:rsidR="00ED6AE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Пчілки»</w:t>
            </w:r>
          </w:p>
        </w:tc>
      </w:tr>
      <w:tr w:rsidR="005C76C6" w:rsidRPr="00D51692" w:rsidTr="00FD6B3F">
        <w:tc>
          <w:tcPr>
            <w:tcW w:w="9640" w:type="dxa"/>
            <w:gridSpan w:val="5"/>
            <w:vAlign w:val="center"/>
          </w:tcPr>
          <w:p w:rsidR="005C76C6" w:rsidRPr="00FD6B3F" w:rsidRDefault="005C76C6" w:rsidP="003E6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Інформаційні технології (18.02</w:t>
            </w:r>
            <w:r w:rsidR="003E6B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3E6B20"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р.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–22.02.2019 р.) Волинський інститут післядипломної педагогічної освіти (каб. № 24, № 26), Східноєвропейський національний</w:t>
            </w:r>
            <w:r w:rsidR="00ED6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університет</w:t>
            </w:r>
            <w:r w:rsidR="00ED6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імені Лесі</w:t>
            </w:r>
            <w:r w:rsidR="00ED6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FD6B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Українки</w:t>
            </w:r>
          </w:p>
        </w:tc>
      </w:tr>
      <w:tr w:rsidR="005C76C6" w:rsidRPr="00D51692" w:rsidTr="00FD6B3F">
        <w:tc>
          <w:tcPr>
            <w:tcW w:w="534" w:type="dxa"/>
            <w:vAlign w:val="center"/>
          </w:tcPr>
          <w:p w:rsidR="005C76C6" w:rsidRPr="00FD6B3F" w:rsidRDefault="005C76C6" w:rsidP="005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18" w:type="dxa"/>
            <w:vAlign w:val="center"/>
          </w:tcPr>
          <w:p w:rsidR="005C76C6" w:rsidRPr="00FD6B3F" w:rsidRDefault="005C76C6" w:rsidP="005C7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Вітовщик Павло Васильович</w:t>
            </w:r>
          </w:p>
        </w:tc>
        <w:tc>
          <w:tcPr>
            <w:tcW w:w="851" w:type="dxa"/>
            <w:vAlign w:val="center"/>
          </w:tcPr>
          <w:p w:rsidR="005C76C6" w:rsidRPr="00FD6B3F" w:rsidRDefault="005C76C6" w:rsidP="005C76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53" w:type="dxa"/>
            <w:vAlign w:val="center"/>
          </w:tcPr>
          <w:p w:rsidR="005C76C6" w:rsidRPr="00FD6B3F" w:rsidRDefault="005C76C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 ступенів с. Топільне Рожищенського району Волинської області</w:t>
            </w:r>
          </w:p>
        </w:tc>
        <w:tc>
          <w:tcPr>
            <w:tcW w:w="1384" w:type="dxa"/>
            <w:vAlign w:val="center"/>
          </w:tcPr>
          <w:p w:rsidR="005C76C6" w:rsidRPr="00FD6B3F" w:rsidRDefault="005C76C6" w:rsidP="005C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C76C6" w:rsidRPr="00D51692" w:rsidTr="00FD6B3F">
        <w:tc>
          <w:tcPr>
            <w:tcW w:w="534" w:type="dxa"/>
            <w:vAlign w:val="center"/>
          </w:tcPr>
          <w:p w:rsidR="005C76C6" w:rsidRPr="00FD6B3F" w:rsidRDefault="005C76C6" w:rsidP="005C7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18" w:type="dxa"/>
            <w:vAlign w:val="center"/>
          </w:tcPr>
          <w:p w:rsidR="005C76C6" w:rsidRPr="00FD6B3F" w:rsidRDefault="005C76C6" w:rsidP="005C7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Омелюх Назар Сергійович</w:t>
            </w:r>
          </w:p>
        </w:tc>
        <w:tc>
          <w:tcPr>
            <w:tcW w:w="851" w:type="dxa"/>
            <w:vAlign w:val="center"/>
          </w:tcPr>
          <w:p w:rsidR="005C76C6" w:rsidRPr="00FD6B3F" w:rsidRDefault="005C76C6" w:rsidP="005C76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853" w:type="dxa"/>
            <w:vAlign w:val="center"/>
          </w:tcPr>
          <w:p w:rsidR="005C76C6" w:rsidRPr="00FD6B3F" w:rsidRDefault="005C76C6" w:rsidP="00FD6B3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опорний заклад «Луківська загальноосвітня школа І-ІІІ ступенів-ліцей» Турійського району Волинської області</w:t>
            </w:r>
          </w:p>
        </w:tc>
        <w:tc>
          <w:tcPr>
            <w:tcW w:w="1384" w:type="dxa"/>
            <w:vAlign w:val="center"/>
          </w:tcPr>
          <w:p w:rsidR="005C76C6" w:rsidRPr="00FD6B3F" w:rsidRDefault="005C76C6" w:rsidP="005C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FD6B3F" w:rsidRPr="00D51692" w:rsidTr="00FD6B3F">
        <w:tc>
          <w:tcPr>
            <w:tcW w:w="2552" w:type="dxa"/>
            <w:gridSpan w:val="2"/>
            <w:vAlign w:val="center"/>
          </w:tcPr>
          <w:p w:rsidR="00FD6B3F" w:rsidRPr="00FD6B3F" w:rsidRDefault="00FD6B3F" w:rsidP="005C76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7088" w:type="dxa"/>
            <w:gridSpan w:val="3"/>
            <w:vAlign w:val="center"/>
          </w:tcPr>
          <w:p w:rsidR="00FD6B3F" w:rsidRPr="00FD6B3F" w:rsidRDefault="00FD6B3F" w:rsidP="00FD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B3F">
              <w:rPr>
                <w:rFonts w:ascii="Times New Roman" w:hAnsi="Times New Roman"/>
                <w:sz w:val="24"/>
                <w:szCs w:val="24"/>
                <w:lang w:val="uk-UA"/>
              </w:rPr>
              <w:t>Герасимяк Володимир Миколайович, учитель інформатики загальноосвітньої школи І-ІІІ ступенів с. Топільне Рожищенського району Волинської області</w:t>
            </w:r>
          </w:p>
        </w:tc>
      </w:tr>
    </w:tbl>
    <w:p w:rsidR="00D951B6" w:rsidRPr="00E36A9B" w:rsidRDefault="00D951B6" w:rsidP="00AD0FDC">
      <w:pPr>
        <w:spacing w:after="0" w:line="240" w:lineRule="auto"/>
        <w:ind w:left="5245"/>
        <w:rPr>
          <w:lang w:val="uk-UA" w:eastAsia="ru-RU"/>
        </w:rPr>
      </w:pPr>
    </w:p>
    <w:sectPr w:rsidR="00D951B6" w:rsidRPr="00E36A9B" w:rsidSect="00B36815">
      <w:footerReference w:type="even" r:id="rId10"/>
      <w:footerReference w:type="default" r:id="rId11"/>
      <w:pgSz w:w="11907" w:h="16840" w:code="9"/>
      <w:pgMar w:top="397" w:right="567" w:bottom="851" w:left="1701" w:header="0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3" w:rsidRDefault="000A0F13">
      <w:r>
        <w:separator/>
      </w:r>
    </w:p>
  </w:endnote>
  <w:endnote w:type="continuationSeparator" w:id="0">
    <w:p w:rsidR="000A0F13" w:rsidRDefault="000A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F" w:rsidRDefault="00E559FE" w:rsidP="0017507D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35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C354F" w:rsidRDefault="001C354F" w:rsidP="00E36A9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F" w:rsidRDefault="00E559FE" w:rsidP="0017507D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C35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48E9">
      <w:rPr>
        <w:rStyle w:val="a3"/>
        <w:noProof/>
      </w:rPr>
      <w:t>3</w:t>
    </w:r>
    <w:r>
      <w:rPr>
        <w:rStyle w:val="a3"/>
      </w:rPr>
      <w:fldChar w:fldCharType="end"/>
    </w:r>
  </w:p>
  <w:p w:rsidR="001C354F" w:rsidRDefault="001C354F" w:rsidP="00E36A9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3" w:rsidRDefault="000A0F13">
      <w:r>
        <w:separator/>
      </w:r>
    </w:p>
  </w:footnote>
  <w:footnote w:type="continuationSeparator" w:id="0">
    <w:p w:rsidR="000A0F13" w:rsidRDefault="000A0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C06B7"/>
    <w:multiLevelType w:val="hybridMultilevel"/>
    <w:tmpl w:val="A7642EF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89F3D7E"/>
    <w:multiLevelType w:val="hybridMultilevel"/>
    <w:tmpl w:val="9BDA9F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93A52"/>
    <w:multiLevelType w:val="hybridMultilevel"/>
    <w:tmpl w:val="6326FD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E7BB9"/>
    <w:multiLevelType w:val="hybridMultilevel"/>
    <w:tmpl w:val="4C782ED8"/>
    <w:lvl w:ilvl="0" w:tplc="0AB63994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4E0971"/>
    <w:multiLevelType w:val="hybridMultilevel"/>
    <w:tmpl w:val="E1C24D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D34338"/>
    <w:multiLevelType w:val="hybridMultilevel"/>
    <w:tmpl w:val="095ECB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EA3DFD"/>
    <w:multiLevelType w:val="hybridMultilevel"/>
    <w:tmpl w:val="AEB4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86094"/>
    <w:multiLevelType w:val="hybridMultilevel"/>
    <w:tmpl w:val="6FA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960"/>
    <w:rsid w:val="00001C62"/>
    <w:rsid w:val="00005DC8"/>
    <w:rsid w:val="00005FC7"/>
    <w:rsid w:val="00006E61"/>
    <w:rsid w:val="0001048D"/>
    <w:rsid w:val="00030E9C"/>
    <w:rsid w:val="00034080"/>
    <w:rsid w:val="00035BCA"/>
    <w:rsid w:val="00053435"/>
    <w:rsid w:val="00065792"/>
    <w:rsid w:val="000732D9"/>
    <w:rsid w:val="0007714F"/>
    <w:rsid w:val="00094713"/>
    <w:rsid w:val="00094E39"/>
    <w:rsid w:val="000965A7"/>
    <w:rsid w:val="000A0F13"/>
    <w:rsid w:val="000A7EC8"/>
    <w:rsid w:val="000B0947"/>
    <w:rsid w:val="000C42D0"/>
    <w:rsid w:val="000E1A23"/>
    <w:rsid w:val="000E5403"/>
    <w:rsid w:val="000F7EE4"/>
    <w:rsid w:val="001000CD"/>
    <w:rsid w:val="00105934"/>
    <w:rsid w:val="00110D67"/>
    <w:rsid w:val="00124CA6"/>
    <w:rsid w:val="0012530E"/>
    <w:rsid w:val="00132B33"/>
    <w:rsid w:val="0013790E"/>
    <w:rsid w:val="00143DF6"/>
    <w:rsid w:val="00144F3E"/>
    <w:rsid w:val="00144FA5"/>
    <w:rsid w:val="00153536"/>
    <w:rsid w:val="00163694"/>
    <w:rsid w:val="0017507D"/>
    <w:rsid w:val="001756B4"/>
    <w:rsid w:val="00182C61"/>
    <w:rsid w:val="001835CD"/>
    <w:rsid w:val="00184B17"/>
    <w:rsid w:val="00185697"/>
    <w:rsid w:val="00191820"/>
    <w:rsid w:val="00196DC4"/>
    <w:rsid w:val="001A15B0"/>
    <w:rsid w:val="001A68FF"/>
    <w:rsid w:val="001B50B2"/>
    <w:rsid w:val="001B75BC"/>
    <w:rsid w:val="001C354F"/>
    <w:rsid w:val="001D09C1"/>
    <w:rsid w:val="001E3C89"/>
    <w:rsid w:val="001E7EA4"/>
    <w:rsid w:val="002079EF"/>
    <w:rsid w:val="00210C31"/>
    <w:rsid w:val="0021596A"/>
    <w:rsid w:val="00236D12"/>
    <w:rsid w:val="0024144E"/>
    <w:rsid w:val="00245AF9"/>
    <w:rsid w:val="00246034"/>
    <w:rsid w:val="00257BE4"/>
    <w:rsid w:val="00261CA0"/>
    <w:rsid w:val="00263142"/>
    <w:rsid w:val="0026365C"/>
    <w:rsid w:val="00291004"/>
    <w:rsid w:val="002924D8"/>
    <w:rsid w:val="002A64CC"/>
    <w:rsid w:val="002B7A11"/>
    <w:rsid w:val="002C766B"/>
    <w:rsid w:val="002C79A5"/>
    <w:rsid w:val="002D2093"/>
    <w:rsid w:val="002D4AB6"/>
    <w:rsid w:val="002D5CD7"/>
    <w:rsid w:val="002D7808"/>
    <w:rsid w:val="002E41CE"/>
    <w:rsid w:val="002E4D38"/>
    <w:rsid w:val="002F7D9C"/>
    <w:rsid w:val="00305575"/>
    <w:rsid w:val="003340DD"/>
    <w:rsid w:val="0033415C"/>
    <w:rsid w:val="00342E0A"/>
    <w:rsid w:val="003526E9"/>
    <w:rsid w:val="00353CBD"/>
    <w:rsid w:val="00360F8F"/>
    <w:rsid w:val="00376546"/>
    <w:rsid w:val="00385900"/>
    <w:rsid w:val="00394217"/>
    <w:rsid w:val="003969B1"/>
    <w:rsid w:val="003A193E"/>
    <w:rsid w:val="003B2E02"/>
    <w:rsid w:val="003C1FE4"/>
    <w:rsid w:val="003D50C5"/>
    <w:rsid w:val="003E01E9"/>
    <w:rsid w:val="003E39BA"/>
    <w:rsid w:val="003E3D01"/>
    <w:rsid w:val="003E6B20"/>
    <w:rsid w:val="003F067D"/>
    <w:rsid w:val="003F47A9"/>
    <w:rsid w:val="00400C8F"/>
    <w:rsid w:val="00403F39"/>
    <w:rsid w:val="00410FC4"/>
    <w:rsid w:val="00413D2B"/>
    <w:rsid w:val="0041763F"/>
    <w:rsid w:val="004227E0"/>
    <w:rsid w:val="00424CD8"/>
    <w:rsid w:val="00425519"/>
    <w:rsid w:val="00427816"/>
    <w:rsid w:val="004334DA"/>
    <w:rsid w:val="00434D9B"/>
    <w:rsid w:val="00440632"/>
    <w:rsid w:val="00447E55"/>
    <w:rsid w:val="00450721"/>
    <w:rsid w:val="00453242"/>
    <w:rsid w:val="0045539C"/>
    <w:rsid w:val="004658C4"/>
    <w:rsid w:val="0046649F"/>
    <w:rsid w:val="00466E05"/>
    <w:rsid w:val="00467928"/>
    <w:rsid w:val="00475C44"/>
    <w:rsid w:val="00482433"/>
    <w:rsid w:val="0049040B"/>
    <w:rsid w:val="00495271"/>
    <w:rsid w:val="00497E12"/>
    <w:rsid w:val="004A523D"/>
    <w:rsid w:val="004A5B28"/>
    <w:rsid w:val="004C042B"/>
    <w:rsid w:val="004C069E"/>
    <w:rsid w:val="004C40F3"/>
    <w:rsid w:val="004C726D"/>
    <w:rsid w:val="004D4303"/>
    <w:rsid w:val="004F6657"/>
    <w:rsid w:val="00500224"/>
    <w:rsid w:val="00500280"/>
    <w:rsid w:val="00500CA4"/>
    <w:rsid w:val="005017E6"/>
    <w:rsid w:val="005114B1"/>
    <w:rsid w:val="00512E19"/>
    <w:rsid w:val="0051783A"/>
    <w:rsid w:val="00521CD9"/>
    <w:rsid w:val="00522076"/>
    <w:rsid w:val="00524BF6"/>
    <w:rsid w:val="00525B4D"/>
    <w:rsid w:val="00530C9F"/>
    <w:rsid w:val="00532435"/>
    <w:rsid w:val="0053259A"/>
    <w:rsid w:val="0054317A"/>
    <w:rsid w:val="00544036"/>
    <w:rsid w:val="005474B2"/>
    <w:rsid w:val="00552201"/>
    <w:rsid w:val="00553701"/>
    <w:rsid w:val="00556EA2"/>
    <w:rsid w:val="00560657"/>
    <w:rsid w:val="00563A98"/>
    <w:rsid w:val="00567EC5"/>
    <w:rsid w:val="00574FCA"/>
    <w:rsid w:val="005842B6"/>
    <w:rsid w:val="005845A9"/>
    <w:rsid w:val="0058684B"/>
    <w:rsid w:val="00590B17"/>
    <w:rsid w:val="00595D51"/>
    <w:rsid w:val="00596475"/>
    <w:rsid w:val="005A2815"/>
    <w:rsid w:val="005A4678"/>
    <w:rsid w:val="005A5BC1"/>
    <w:rsid w:val="005B278D"/>
    <w:rsid w:val="005C21B7"/>
    <w:rsid w:val="005C76C6"/>
    <w:rsid w:val="005C7DF0"/>
    <w:rsid w:val="005D3A3A"/>
    <w:rsid w:val="005E0F57"/>
    <w:rsid w:val="005E22FF"/>
    <w:rsid w:val="005E4B6C"/>
    <w:rsid w:val="005E5F39"/>
    <w:rsid w:val="005E660D"/>
    <w:rsid w:val="005E6CC5"/>
    <w:rsid w:val="005F258B"/>
    <w:rsid w:val="005F2EA4"/>
    <w:rsid w:val="005F7371"/>
    <w:rsid w:val="005F7F90"/>
    <w:rsid w:val="00601A65"/>
    <w:rsid w:val="00602741"/>
    <w:rsid w:val="006119A1"/>
    <w:rsid w:val="006200EC"/>
    <w:rsid w:val="00626DE9"/>
    <w:rsid w:val="00627D58"/>
    <w:rsid w:val="006308F6"/>
    <w:rsid w:val="0063165A"/>
    <w:rsid w:val="00634B73"/>
    <w:rsid w:val="00634FB8"/>
    <w:rsid w:val="00636CA9"/>
    <w:rsid w:val="0064007D"/>
    <w:rsid w:val="00642C70"/>
    <w:rsid w:val="00643FFC"/>
    <w:rsid w:val="00653DE5"/>
    <w:rsid w:val="006600A6"/>
    <w:rsid w:val="0066173B"/>
    <w:rsid w:val="0068789F"/>
    <w:rsid w:val="00693E4C"/>
    <w:rsid w:val="006A229A"/>
    <w:rsid w:val="006A473E"/>
    <w:rsid w:val="006B296A"/>
    <w:rsid w:val="006B3FEF"/>
    <w:rsid w:val="006B7477"/>
    <w:rsid w:val="006C1993"/>
    <w:rsid w:val="006C7431"/>
    <w:rsid w:val="006D0D52"/>
    <w:rsid w:val="006D2C12"/>
    <w:rsid w:val="006D2F6F"/>
    <w:rsid w:val="006E5930"/>
    <w:rsid w:val="006E5E6E"/>
    <w:rsid w:val="006F08A9"/>
    <w:rsid w:val="007006B2"/>
    <w:rsid w:val="00706399"/>
    <w:rsid w:val="00720B53"/>
    <w:rsid w:val="007222EB"/>
    <w:rsid w:val="007231A7"/>
    <w:rsid w:val="007262A3"/>
    <w:rsid w:val="00727061"/>
    <w:rsid w:val="007302DA"/>
    <w:rsid w:val="007321C5"/>
    <w:rsid w:val="00735A7A"/>
    <w:rsid w:val="00736621"/>
    <w:rsid w:val="007412ED"/>
    <w:rsid w:val="00741950"/>
    <w:rsid w:val="00761E13"/>
    <w:rsid w:val="0076278C"/>
    <w:rsid w:val="0076453B"/>
    <w:rsid w:val="00777789"/>
    <w:rsid w:val="007824E1"/>
    <w:rsid w:val="00783839"/>
    <w:rsid w:val="007845A8"/>
    <w:rsid w:val="0079256D"/>
    <w:rsid w:val="007974F5"/>
    <w:rsid w:val="007A336E"/>
    <w:rsid w:val="007A4040"/>
    <w:rsid w:val="007A63E6"/>
    <w:rsid w:val="007A75CB"/>
    <w:rsid w:val="007A7C4F"/>
    <w:rsid w:val="007B05AF"/>
    <w:rsid w:val="007B076F"/>
    <w:rsid w:val="007B3F58"/>
    <w:rsid w:val="007B69BD"/>
    <w:rsid w:val="007C184B"/>
    <w:rsid w:val="007C377F"/>
    <w:rsid w:val="007D38A2"/>
    <w:rsid w:val="007D4444"/>
    <w:rsid w:val="007D619A"/>
    <w:rsid w:val="007E2446"/>
    <w:rsid w:val="007E278A"/>
    <w:rsid w:val="007E4CF0"/>
    <w:rsid w:val="007F1348"/>
    <w:rsid w:val="007F58A1"/>
    <w:rsid w:val="0080245C"/>
    <w:rsid w:val="008053CC"/>
    <w:rsid w:val="00805918"/>
    <w:rsid w:val="00806AAB"/>
    <w:rsid w:val="008077EA"/>
    <w:rsid w:val="008122E8"/>
    <w:rsid w:val="00823E3A"/>
    <w:rsid w:val="00825660"/>
    <w:rsid w:val="00833E95"/>
    <w:rsid w:val="00843DE1"/>
    <w:rsid w:val="00852860"/>
    <w:rsid w:val="00853377"/>
    <w:rsid w:val="008567F6"/>
    <w:rsid w:val="008611F2"/>
    <w:rsid w:val="00861372"/>
    <w:rsid w:val="00861D0D"/>
    <w:rsid w:val="00862A69"/>
    <w:rsid w:val="008674CE"/>
    <w:rsid w:val="00875F9E"/>
    <w:rsid w:val="00883F44"/>
    <w:rsid w:val="00884B11"/>
    <w:rsid w:val="008933CC"/>
    <w:rsid w:val="008962A6"/>
    <w:rsid w:val="008A1530"/>
    <w:rsid w:val="008A3F45"/>
    <w:rsid w:val="008A5E0B"/>
    <w:rsid w:val="008B16C3"/>
    <w:rsid w:val="008B2A1F"/>
    <w:rsid w:val="008B364E"/>
    <w:rsid w:val="008B403F"/>
    <w:rsid w:val="008C44E3"/>
    <w:rsid w:val="008C4E62"/>
    <w:rsid w:val="008C665A"/>
    <w:rsid w:val="008E7EA2"/>
    <w:rsid w:val="008F32BB"/>
    <w:rsid w:val="008F5803"/>
    <w:rsid w:val="00910D79"/>
    <w:rsid w:val="009127FF"/>
    <w:rsid w:val="0091582A"/>
    <w:rsid w:val="009234F6"/>
    <w:rsid w:val="00926F4A"/>
    <w:rsid w:val="009273F5"/>
    <w:rsid w:val="00930446"/>
    <w:rsid w:val="00932774"/>
    <w:rsid w:val="0094135D"/>
    <w:rsid w:val="009469EB"/>
    <w:rsid w:val="00950431"/>
    <w:rsid w:val="00951FEE"/>
    <w:rsid w:val="00955982"/>
    <w:rsid w:val="009566F4"/>
    <w:rsid w:val="009601EC"/>
    <w:rsid w:val="00962AA2"/>
    <w:rsid w:val="00966A93"/>
    <w:rsid w:val="00970A03"/>
    <w:rsid w:val="0097370E"/>
    <w:rsid w:val="00996136"/>
    <w:rsid w:val="009A3F8A"/>
    <w:rsid w:val="009A533F"/>
    <w:rsid w:val="009A6EC7"/>
    <w:rsid w:val="009A7E2B"/>
    <w:rsid w:val="009B1505"/>
    <w:rsid w:val="009B2DB0"/>
    <w:rsid w:val="009B4413"/>
    <w:rsid w:val="009B60AD"/>
    <w:rsid w:val="009C2C3E"/>
    <w:rsid w:val="009C3B62"/>
    <w:rsid w:val="009C48D0"/>
    <w:rsid w:val="009D5556"/>
    <w:rsid w:val="009E0DB1"/>
    <w:rsid w:val="009F2E24"/>
    <w:rsid w:val="009F3393"/>
    <w:rsid w:val="009F492E"/>
    <w:rsid w:val="00A0110D"/>
    <w:rsid w:val="00A0565F"/>
    <w:rsid w:val="00A10913"/>
    <w:rsid w:val="00A11FD3"/>
    <w:rsid w:val="00A14BF2"/>
    <w:rsid w:val="00A15AD4"/>
    <w:rsid w:val="00A15C2C"/>
    <w:rsid w:val="00A22023"/>
    <w:rsid w:val="00A22A26"/>
    <w:rsid w:val="00A25D9B"/>
    <w:rsid w:val="00A27879"/>
    <w:rsid w:val="00A27A8E"/>
    <w:rsid w:val="00A33F5B"/>
    <w:rsid w:val="00A36F51"/>
    <w:rsid w:val="00A37F1C"/>
    <w:rsid w:val="00A45700"/>
    <w:rsid w:val="00A45F20"/>
    <w:rsid w:val="00A463B6"/>
    <w:rsid w:val="00A54533"/>
    <w:rsid w:val="00A55C9E"/>
    <w:rsid w:val="00A6419F"/>
    <w:rsid w:val="00A7685B"/>
    <w:rsid w:val="00A77D88"/>
    <w:rsid w:val="00A9065F"/>
    <w:rsid w:val="00A90E2F"/>
    <w:rsid w:val="00A931BC"/>
    <w:rsid w:val="00A937E0"/>
    <w:rsid w:val="00A95E8B"/>
    <w:rsid w:val="00AB2B64"/>
    <w:rsid w:val="00AB5AC3"/>
    <w:rsid w:val="00AB709C"/>
    <w:rsid w:val="00AB7647"/>
    <w:rsid w:val="00AC099A"/>
    <w:rsid w:val="00AC2B61"/>
    <w:rsid w:val="00AC6BCD"/>
    <w:rsid w:val="00AD099B"/>
    <w:rsid w:val="00AD0FDC"/>
    <w:rsid w:val="00AD73F6"/>
    <w:rsid w:val="00AE1960"/>
    <w:rsid w:val="00AE1BB8"/>
    <w:rsid w:val="00AE20BA"/>
    <w:rsid w:val="00AE2995"/>
    <w:rsid w:val="00AE7458"/>
    <w:rsid w:val="00AE7885"/>
    <w:rsid w:val="00AF13B6"/>
    <w:rsid w:val="00B0671B"/>
    <w:rsid w:val="00B1227E"/>
    <w:rsid w:val="00B24B8E"/>
    <w:rsid w:val="00B317DD"/>
    <w:rsid w:val="00B32A67"/>
    <w:rsid w:val="00B359C8"/>
    <w:rsid w:val="00B36815"/>
    <w:rsid w:val="00B37735"/>
    <w:rsid w:val="00B42253"/>
    <w:rsid w:val="00B43CE4"/>
    <w:rsid w:val="00B46A12"/>
    <w:rsid w:val="00B54E9C"/>
    <w:rsid w:val="00B55DC5"/>
    <w:rsid w:val="00B57608"/>
    <w:rsid w:val="00B63226"/>
    <w:rsid w:val="00B6459D"/>
    <w:rsid w:val="00B754D8"/>
    <w:rsid w:val="00B82A17"/>
    <w:rsid w:val="00B84FDE"/>
    <w:rsid w:val="00B9376D"/>
    <w:rsid w:val="00B96107"/>
    <w:rsid w:val="00BA44F4"/>
    <w:rsid w:val="00BA4C77"/>
    <w:rsid w:val="00BB2C3A"/>
    <w:rsid w:val="00BB3111"/>
    <w:rsid w:val="00BB6970"/>
    <w:rsid w:val="00BC0EE1"/>
    <w:rsid w:val="00BC6C50"/>
    <w:rsid w:val="00BF0783"/>
    <w:rsid w:val="00C005F3"/>
    <w:rsid w:val="00C22399"/>
    <w:rsid w:val="00C27AF6"/>
    <w:rsid w:val="00C27C42"/>
    <w:rsid w:val="00C50A37"/>
    <w:rsid w:val="00C547D3"/>
    <w:rsid w:val="00C6288B"/>
    <w:rsid w:val="00C653F1"/>
    <w:rsid w:val="00C74B62"/>
    <w:rsid w:val="00C925E0"/>
    <w:rsid w:val="00C93603"/>
    <w:rsid w:val="00C95ABF"/>
    <w:rsid w:val="00C95F87"/>
    <w:rsid w:val="00CA6AB9"/>
    <w:rsid w:val="00CB4E5F"/>
    <w:rsid w:val="00CF0756"/>
    <w:rsid w:val="00D002F0"/>
    <w:rsid w:val="00D13A66"/>
    <w:rsid w:val="00D1492A"/>
    <w:rsid w:val="00D202E5"/>
    <w:rsid w:val="00D310EE"/>
    <w:rsid w:val="00D3133D"/>
    <w:rsid w:val="00D32CB7"/>
    <w:rsid w:val="00D354DF"/>
    <w:rsid w:val="00D409FC"/>
    <w:rsid w:val="00D50A9C"/>
    <w:rsid w:val="00D51692"/>
    <w:rsid w:val="00D51A49"/>
    <w:rsid w:val="00D55E52"/>
    <w:rsid w:val="00D665F9"/>
    <w:rsid w:val="00D7315C"/>
    <w:rsid w:val="00D73368"/>
    <w:rsid w:val="00D81368"/>
    <w:rsid w:val="00D81A77"/>
    <w:rsid w:val="00D86F30"/>
    <w:rsid w:val="00D919EE"/>
    <w:rsid w:val="00D92241"/>
    <w:rsid w:val="00D92939"/>
    <w:rsid w:val="00D951B6"/>
    <w:rsid w:val="00D96F4F"/>
    <w:rsid w:val="00DA053A"/>
    <w:rsid w:val="00DA20F5"/>
    <w:rsid w:val="00DA529F"/>
    <w:rsid w:val="00DB2DAC"/>
    <w:rsid w:val="00DB3A7B"/>
    <w:rsid w:val="00DB7E71"/>
    <w:rsid w:val="00DC33BA"/>
    <w:rsid w:val="00DD118C"/>
    <w:rsid w:val="00DD1260"/>
    <w:rsid w:val="00DD5ABA"/>
    <w:rsid w:val="00DE5241"/>
    <w:rsid w:val="00DE7E35"/>
    <w:rsid w:val="00DF5C07"/>
    <w:rsid w:val="00E002F1"/>
    <w:rsid w:val="00E016AB"/>
    <w:rsid w:val="00E01CAF"/>
    <w:rsid w:val="00E13227"/>
    <w:rsid w:val="00E213FB"/>
    <w:rsid w:val="00E25AB8"/>
    <w:rsid w:val="00E33354"/>
    <w:rsid w:val="00E3369A"/>
    <w:rsid w:val="00E3431A"/>
    <w:rsid w:val="00E36A9B"/>
    <w:rsid w:val="00E43CD0"/>
    <w:rsid w:val="00E44314"/>
    <w:rsid w:val="00E448E9"/>
    <w:rsid w:val="00E51838"/>
    <w:rsid w:val="00E5278F"/>
    <w:rsid w:val="00E559FE"/>
    <w:rsid w:val="00E60EB0"/>
    <w:rsid w:val="00E633C2"/>
    <w:rsid w:val="00E64E81"/>
    <w:rsid w:val="00E72E0D"/>
    <w:rsid w:val="00E839AD"/>
    <w:rsid w:val="00E91E9B"/>
    <w:rsid w:val="00E92D51"/>
    <w:rsid w:val="00E968C7"/>
    <w:rsid w:val="00EA057E"/>
    <w:rsid w:val="00EA433E"/>
    <w:rsid w:val="00EC2FAF"/>
    <w:rsid w:val="00ED2B23"/>
    <w:rsid w:val="00ED466E"/>
    <w:rsid w:val="00ED6AED"/>
    <w:rsid w:val="00EE1B86"/>
    <w:rsid w:val="00EE2F2F"/>
    <w:rsid w:val="00EF02A8"/>
    <w:rsid w:val="00EF2E4A"/>
    <w:rsid w:val="00EF3C84"/>
    <w:rsid w:val="00EF4700"/>
    <w:rsid w:val="00EF4FAF"/>
    <w:rsid w:val="00F21B9D"/>
    <w:rsid w:val="00F242F4"/>
    <w:rsid w:val="00F33085"/>
    <w:rsid w:val="00F406FE"/>
    <w:rsid w:val="00F40DA3"/>
    <w:rsid w:val="00F413B9"/>
    <w:rsid w:val="00F50E90"/>
    <w:rsid w:val="00F56D16"/>
    <w:rsid w:val="00F6108D"/>
    <w:rsid w:val="00F61817"/>
    <w:rsid w:val="00F626AF"/>
    <w:rsid w:val="00F648BE"/>
    <w:rsid w:val="00F664C9"/>
    <w:rsid w:val="00F76497"/>
    <w:rsid w:val="00F83236"/>
    <w:rsid w:val="00F91164"/>
    <w:rsid w:val="00F96EC8"/>
    <w:rsid w:val="00FA0111"/>
    <w:rsid w:val="00FA1A64"/>
    <w:rsid w:val="00FA5273"/>
    <w:rsid w:val="00FB0018"/>
    <w:rsid w:val="00FB189A"/>
    <w:rsid w:val="00FB2D19"/>
    <w:rsid w:val="00FC3412"/>
    <w:rsid w:val="00FC42CB"/>
    <w:rsid w:val="00FC4C5F"/>
    <w:rsid w:val="00FC5248"/>
    <w:rsid w:val="00FC52EC"/>
    <w:rsid w:val="00FC7CC3"/>
    <w:rsid w:val="00FD5988"/>
    <w:rsid w:val="00FD6B3F"/>
    <w:rsid w:val="00FE021E"/>
    <w:rsid w:val="00FE312A"/>
    <w:rsid w:val="00FE4413"/>
    <w:rsid w:val="00FE5E9F"/>
    <w:rsid w:val="00FF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9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144F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144FA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44FA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44FA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144FA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4FA5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20">
    <w:name w:val="Заголовок 2 Знак"/>
    <w:link w:val="2"/>
    <w:uiPriority w:val="99"/>
    <w:locked/>
    <w:rsid w:val="00144FA5"/>
    <w:rPr>
      <w:rFonts w:ascii="Arial" w:hAnsi="Arial" w:cs="Times New Roman"/>
      <w:b/>
      <w:i/>
      <w:sz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144FA5"/>
    <w:rPr>
      <w:rFonts w:ascii="Arial" w:hAnsi="Arial" w:cs="Times New Roman"/>
      <w:b/>
      <w:sz w:val="26"/>
      <w:lang w:eastAsia="zh-CN"/>
    </w:rPr>
  </w:style>
  <w:style w:type="character" w:customStyle="1" w:styleId="50">
    <w:name w:val="Заголовок 5 Знак"/>
    <w:link w:val="5"/>
    <w:uiPriority w:val="99"/>
    <w:locked/>
    <w:rsid w:val="00144FA5"/>
    <w:rPr>
      <w:rFonts w:ascii="Times New Roman" w:hAnsi="Times New Roman" w:cs="Times New Roman"/>
      <w:b/>
      <w:i/>
      <w:sz w:val="26"/>
      <w:lang w:eastAsia="zh-CN"/>
    </w:rPr>
  </w:style>
  <w:style w:type="character" w:customStyle="1" w:styleId="90">
    <w:name w:val="Заголовок 9 Знак"/>
    <w:link w:val="9"/>
    <w:uiPriority w:val="99"/>
    <w:locked/>
    <w:rsid w:val="00144FA5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WW8Num1z0">
    <w:name w:val="WW8Num1z0"/>
    <w:uiPriority w:val="99"/>
    <w:rsid w:val="00144FA5"/>
    <w:rPr>
      <w:rFonts w:ascii="Symbol" w:hAnsi="Symbol"/>
    </w:rPr>
  </w:style>
  <w:style w:type="character" w:customStyle="1" w:styleId="WW8Num2z0">
    <w:name w:val="WW8Num2z0"/>
    <w:uiPriority w:val="99"/>
    <w:rsid w:val="00144FA5"/>
  </w:style>
  <w:style w:type="character" w:customStyle="1" w:styleId="WW8Num2z1">
    <w:name w:val="WW8Num2z1"/>
    <w:uiPriority w:val="99"/>
    <w:rsid w:val="00144FA5"/>
    <w:rPr>
      <w:rFonts w:ascii="Times New Roman" w:hAnsi="Times New Roman"/>
      <w:sz w:val="28"/>
      <w:lang w:val="uk-UA"/>
    </w:rPr>
  </w:style>
  <w:style w:type="character" w:customStyle="1" w:styleId="WW8Num2z2">
    <w:name w:val="WW8Num2z2"/>
    <w:uiPriority w:val="99"/>
    <w:rsid w:val="00144FA5"/>
  </w:style>
  <w:style w:type="character" w:customStyle="1" w:styleId="WW8Num2z3">
    <w:name w:val="WW8Num2z3"/>
    <w:uiPriority w:val="99"/>
    <w:rsid w:val="00144FA5"/>
  </w:style>
  <w:style w:type="character" w:customStyle="1" w:styleId="WW8Num2z4">
    <w:name w:val="WW8Num2z4"/>
    <w:uiPriority w:val="99"/>
    <w:rsid w:val="00144FA5"/>
  </w:style>
  <w:style w:type="character" w:customStyle="1" w:styleId="WW8Num2z5">
    <w:name w:val="WW8Num2z5"/>
    <w:uiPriority w:val="99"/>
    <w:rsid w:val="00144FA5"/>
  </w:style>
  <w:style w:type="character" w:customStyle="1" w:styleId="WW8Num2z6">
    <w:name w:val="WW8Num2z6"/>
    <w:uiPriority w:val="99"/>
    <w:rsid w:val="00144FA5"/>
  </w:style>
  <w:style w:type="character" w:customStyle="1" w:styleId="WW8Num2z7">
    <w:name w:val="WW8Num2z7"/>
    <w:uiPriority w:val="99"/>
    <w:rsid w:val="00144FA5"/>
  </w:style>
  <w:style w:type="character" w:customStyle="1" w:styleId="WW8Num2z8">
    <w:name w:val="WW8Num2z8"/>
    <w:uiPriority w:val="99"/>
    <w:rsid w:val="00144FA5"/>
  </w:style>
  <w:style w:type="character" w:customStyle="1" w:styleId="WW8Num3z0">
    <w:name w:val="WW8Num3z0"/>
    <w:uiPriority w:val="99"/>
    <w:rsid w:val="00144FA5"/>
    <w:rPr>
      <w:rFonts w:ascii="Times New Roman" w:hAnsi="Times New Roman"/>
    </w:rPr>
  </w:style>
  <w:style w:type="character" w:customStyle="1" w:styleId="WW8Num3z1">
    <w:name w:val="WW8Num3z1"/>
    <w:uiPriority w:val="99"/>
    <w:rsid w:val="00144FA5"/>
  </w:style>
  <w:style w:type="character" w:customStyle="1" w:styleId="WW8Num3z2">
    <w:name w:val="WW8Num3z2"/>
    <w:uiPriority w:val="99"/>
    <w:rsid w:val="00144FA5"/>
  </w:style>
  <w:style w:type="character" w:customStyle="1" w:styleId="WW8Num3z3">
    <w:name w:val="WW8Num3z3"/>
    <w:uiPriority w:val="99"/>
    <w:rsid w:val="00144FA5"/>
  </w:style>
  <w:style w:type="character" w:customStyle="1" w:styleId="WW8Num3z4">
    <w:name w:val="WW8Num3z4"/>
    <w:uiPriority w:val="99"/>
    <w:rsid w:val="00144FA5"/>
  </w:style>
  <w:style w:type="character" w:customStyle="1" w:styleId="WW8Num3z5">
    <w:name w:val="WW8Num3z5"/>
    <w:uiPriority w:val="99"/>
    <w:rsid w:val="00144FA5"/>
  </w:style>
  <w:style w:type="character" w:customStyle="1" w:styleId="WW8Num3z6">
    <w:name w:val="WW8Num3z6"/>
    <w:uiPriority w:val="99"/>
    <w:rsid w:val="00144FA5"/>
  </w:style>
  <w:style w:type="character" w:customStyle="1" w:styleId="WW8Num3z7">
    <w:name w:val="WW8Num3z7"/>
    <w:uiPriority w:val="99"/>
    <w:rsid w:val="00144FA5"/>
  </w:style>
  <w:style w:type="character" w:customStyle="1" w:styleId="WW8Num3z8">
    <w:name w:val="WW8Num3z8"/>
    <w:uiPriority w:val="99"/>
    <w:rsid w:val="00144FA5"/>
  </w:style>
  <w:style w:type="character" w:customStyle="1" w:styleId="WW8Num4z0">
    <w:name w:val="WW8Num4z0"/>
    <w:uiPriority w:val="99"/>
    <w:rsid w:val="00144FA5"/>
  </w:style>
  <w:style w:type="character" w:customStyle="1" w:styleId="WW8Num4z1">
    <w:name w:val="WW8Num4z1"/>
    <w:uiPriority w:val="99"/>
    <w:rsid w:val="00144FA5"/>
  </w:style>
  <w:style w:type="character" w:customStyle="1" w:styleId="WW8Num5z0">
    <w:name w:val="WW8Num5z0"/>
    <w:uiPriority w:val="99"/>
    <w:rsid w:val="00144FA5"/>
    <w:rPr>
      <w:color w:val="000000"/>
    </w:rPr>
  </w:style>
  <w:style w:type="character" w:customStyle="1" w:styleId="WW8Num5z1">
    <w:name w:val="WW8Num5z1"/>
    <w:uiPriority w:val="99"/>
    <w:rsid w:val="00144FA5"/>
  </w:style>
  <w:style w:type="character" w:customStyle="1" w:styleId="WW8Num5z2">
    <w:name w:val="WW8Num5z2"/>
    <w:uiPriority w:val="99"/>
    <w:rsid w:val="00144FA5"/>
  </w:style>
  <w:style w:type="character" w:customStyle="1" w:styleId="WW8Num5z3">
    <w:name w:val="WW8Num5z3"/>
    <w:uiPriority w:val="99"/>
    <w:rsid w:val="00144FA5"/>
  </w:style>
  <w:style w:type="character" w:customStyle="1" w:styleId="WW8Num5z4">
    <w:name w:val="WW8Num5z4"/>
    <w:uiPriority w:val="99"/>
    <w:rsid w:val="00144FA5"/>
  </w:style>
  <w:style w:type="character" w:customStyle="1" w:styleId="WW8Num5z5">
    <w:name w:val="WW8Num5z5"/>
    <w:uiPriority w:val="99"/>
    <w:rsid w:val="00144FA5"/>
  </w:style>
  <w:style w:type="character" w:customStyle="1" w:styleId="WW8Num5z6">
    <w:name w:val="WW8Num5z6"/>
    <w:uiPriority w:val="99"/>
    <w:rsid w:val="00144FA5"/>
  </w:style>
  <w:style w:type="character" w:customStyle="1" w:styleId="WW8Num5z7">
    <w:name w:val="WW8Num5z7"/>
    <w:uiPriority w:val="99"/>
    <w:rsid w:val="00144FA5"/>
  </w:style>
  <w:style w:type="character" w:customStyle="1" w:styleId="WW8Num5z8">
    <w:name w:val="WW8Num5z8"/>
    <w:uiPriority w:val="99"/>
    <w:rsid w:val="00144FA5"/>
  </w:style>
  <w:style w:type="character" w:customStyle="1" w:styleId="WW8Num6z0">
    <w:name w:val="WW8Num6z0"/>
    <w:uiPriority w:val="99"/>
    <w:rsid w:val="00144FA5"/>
  </w:style>
  <w:style w:type="character" w:customStyle="1" w:styleId="WW8Num6z1">
    <w:name w:val="WW8Num6z1"/>
    <w:uiPriority w:val="99"/>
    <w:rsid w:val="00144FA5"/>
  </w:style>
  <w:style w:type="character" w:customStyle="1" w:styleId="WW8Num6z2">
    <w:name w:val="WW8Num6z2"/>
    <w:uiPriority w:val="99"/>
    <w:rsid w:val="00144FA5"/>
  </w:style>
  <w:style w:type="character" w:customStyle="1" w:styleId="WW8Num6z3">
    <w:name w:val="WW8Num6z3"/>
    <w:uiPriority w:val="99"/>
    <w:rsid w:val="00144FA5"/>
  </w:style>
  <w:style w:type="character" w:customStyle="1" w:styleId="WW8Num6z4">
    <w:name w:val="WW8Num6z4"/>
    <w:uiPriority w:val="99"/>
    <w:rsid w:val="00144FA5"/>
  </w:style>
  <w:style w:type="character" w:customStyle="1" w:styleId="WW8Num6z5">
    <w:name w:val="WW8Num6z5"/>
    <w:uiPriority w:val="99"/>
    <w:rsid w:val="00144FA5"/>
  </w:style>
  <w:style w:type="character" w:customStyle="1" w:styleId="WW8Num6z6">
    <w:name w:val="WW8Num6z6"/>
    <w:uiPriority w:val="99"/>
    <w:rsid w:val="00144FA5"/>
  </w:style>
  <w:style w:type="character" w:customStyle="1" w:styleId="WW8Num6z7">
    <w:name w:val="WW8Num6z7"/>
    <w:uiPriority w:val="99"/>
    <w:rsid w:val="00144FA5"/>
  </w:style>
  <w:style w:type="character" w:customStyle="1" w:styleId="WW8Num6z8">
    <w:name w:val="WW8Num6z8"/>
    <w:uiPriority w:val="99"/>
    <w:rsid w:val="00144FA5"/>
  </w:style>
  <w:style w:type="character" w:customStyle="1" w:styleId="WW8Num7z0">
    <w:name w:val="WW8Num7z0"/>
    <w:uiPriority w:val="99"/>
    <w:rsid w:val="00144FA5"/>
  </w:style>
  <w:style w:type="character" w:customStyle="1" w:styleId="WW8Num7z1">
    <w:name w:val="WW8Num7z1"/>
    <w:uiPriority w:val="99"/>
    <w:rsid w:val="00144FA5"/>
  </w:style>
  <w:style w:type="character" w:customStyle="1" w:styleId="WW8Num7z2">
    <w:name w:val="WW8Num7z2"/>
    <w:uiPriority w:val="99"/>
    <w:rsid w:val="00144FA5"/>
  </w:style>
  <w:style w:type="character" w:customStyle="1" w:styleId="WW8Num7z3">
    <w:name w:val="WW8Num7z3"/>
    <w:uiPriority w:val="99"/>
    <w:rsid w:val="00144FA5"/>
  </w:style>
  <w:style w:type="character" w:customStyle="1" w:styleId="WW8Num7z4">
    <w:name w:val="WW8Num7z4"/>
    <w:uiPriority w:val="99"/>
    <w:rsid w:val="00144FA5"/>
  </w:style>
  <w:style w:type="character" w:customStyle="1" w:styleId="WW8Num7z5">
    <w:name w:val="WW8Num7z5"/>
    <w:uiPriority w:val="99"/>
    <w:rsid w:val="00144FA5"/>
  </w:style>
  <w:style w:type="character" w:customStyle="1" w:styleId="WW8Num7z6">
    <w:name w:val="WW8Num7z6"/>
    <w:uiPriority w:val="99"/>
    <w:rsid w:val="00144FA5"/>
  </w:style>
  <w:style w:type="character" w:customStyle="1" w:styleId="WW8Num7z7">
    <w:name w:val="WW8Num7z7"/>
    <w:uiPriority w:val="99"/>
    <w:rsid w:val="00144FA5"/>
  </w:style>
  <w:style w:type="character" w:customStyle="1" w:styleId="WW8Num7z8">
    <w:name w:val="WW8Num7z8"/>
    <w:uiPriority w:val="99"/>
    <w:rsid w:val="00144FA5"/>
  </w:style>
  <w:style w:type="character" w:customStyle="1" w:styleId="WW8Num8z0">
    <w:name w:val="WW8Num8z0"/>
    <w:uiPriority w:val="99"/>
    <w:rsid w:val="00144FA5"/>
  </w:style>
  <w:style w:type="character" w:customStyle="1" w:styleId="WW8Num8z1">
    <w:name w:val="WW8Num8z1"/>
    <w:uiPriority w:val="99"/>
    <w:rsid w:val="00144FA5"/>
  </w:style>
  <w:style w:type="character" w:customStyle="1" w:styleId="WW8Num9z0">
    <w:name w:val="WW8Num9z0"/>
    <w:uiPriority w:val="99"/>
    <w:rsid w:val="00144FA5"/>
  </w:style>
  <w:style w:type="character" w:customStyle="1" w:styleId="WW8Num9z1">
    <w:name w:val="WW8Num9z1"/>
    <w:uiPriority w:val="99"/>
    <w:rsid w:val="00144FA5"/>
  </w:style>
  <w:style w:type="character" w:customStyle="1" w:styleId="WW8Num9z2">
    <w:name w:val="WW8Num9z2"/>
    <w:uiPriority w:val="99"/>
    <w:rsid w:val="00144FA5"/>
  </w:style>
  <w:style w:type="character" w:customStyle="1" w:styleId="WW8Num9z3">
    <w:name w:val="WW8Num9z3"/>
    <w:uiPriority w:val="99"/>
    <w:rsid w:val="00144FA5"/>
  </w:style>
  <w:style w:type="character" w:customStyle="1" w:styleId="WW8Num9z4">
    <w:name w:val="WW8Num9z4"/>
    <w:uiPriority w:val="99"/>
    <w:rsid w:val="00144FA5"/>
  </w:style>
  <w:style w:type="character" w:customStyle="1" w:styleId="WW8Num9z5">
    <w:name w:val="WW8Num9z5"/>
    <w:uiPriority w:val="99"/>
    <w:rsid w:val="00144FA5"/>
  </w:style>
  <w:style w:type="character" w:customStyle="1" w:styleId="WW8Num9z6">
    <w:name w:val="WW8Num9z6"/>
    <w:uiPriority w:val="99"/>
    <w:rsid w:val="00144FA5"/>
  </w:style>
  <w:style w:type="character" w:customStyle="1" w:styleId="WW8Num9z7">
    <w:name w:val="WW8Num9z7"/>
    <w:uiPriority w:val="99"/>
    <w:rsid w:val="00144FA5"/>
  </w:style>
  <w:style w:type="character" w:customStyle="1" w:styleId="WW8Num9z8">
    <w:name w:val="WW8Num9z8"/>
    <w:uiPriority w:val="99"/>
    <w:rsid w:val="00144FA5"/>
  </w:style>
  <w:style w:type="character" w:customStyle="1" w:styleId="WW8Num10z0">
    <w:name w:val="WW8Num10z0"/>
    <w:uiPriority w:val="99"/>
    <w:rsid w:val="00144FA5"/>
  </w:style>
  <w:style w:type="character" w:customStyle="1" w:styleId="WW8Num10z1">
    <w:name w:val="WW8Num10z1"/>
    <w:uiPriority w:val="99"/>
    <w:rsid w:val="00144FA5"/>
    <w:rPr>
      <w:rFonts w:ascii="Times New Roman" w:hAnsi="Times New Roman"/>
    </w:rPr>
  </w:style>
  <w:style w:type="character" w:customStyle="1" w:styleId="WW8Num10z2">
    <w:name w:val="WW8Num10z2"/>
    <w:uiPriority w:val="99"/>
    <w:rsid w:val="00144FA5"/>
  </w:style>
  <w:style w:type="character" w:customStyle="1" w:styleId="WW8Num10z3">
    <w:name w:val="WW8Num10z3"/>
    <w:uiPriority w:val="99"/>
    <w:rsid w:val="00144FA5"/>
  </w:style>
  <w:style w:type="character" w:customStyle="1" w:styleId="WW8Num10z4">
    <w:name w:val="WW8Num10z4"/>
    <w:uiPriority w:val="99"/>
    <w:rsid w:val="00144FA5"/>
  </w:style>
  <w:style w:type="character" w:customStyle="1" w:styleId="WW8Num10z5">
    <w:name w:val="WW8Num10z5"/>
    <w:uiPriority w:val="99"/>
    <w:rsid w:val="00144FA5"/>
  </w:style>
  <w:style w:type="character" w:customStyle="1" w:styleId="WW8Num10z6">
    <w:name w:val="WW8Num10z6"/>
    <w:uiPriority w:val="99"/>
    <w:rsid w:val="00144FA5"/>
  </w:style>
  <w:style w:type="character" w:customStyle="1" w:styleId="WW8Num10z7">
    <w:name w:val="WW8Num10z7"/>
    <w:uiPriority w:val="99"/>
    <w:rsid w:val="00144FA5"/>
  </w:style>
  <w:style w:type="character" w:customStyle="1" w:styleId="WW8Num10z8">
    <w:name w:val="WW8Num10z8"/>
    <w:uiPriority w:val="99"/>
    <w:rsid w:val="00144FA5"/>
  </w:style>
  <w:style w:type="character" w:customStyle="1" w:styleId="WW8Num11z0">
    <w:name w:val="WW8Num11z0"/>
    <w:uiPriority w:val="99"/>
    <w:rsid w:val="00144FA5"/>
  </w:style>
  <w:style w:type="character" w:customStyle="1" w:styleId="WW8Num11z1">
    <w:name w:val="WW8Num11z1"/>
    <w:uiPriority w:val="99"/>
    <w:rsid w:val="00144FA5"/>
  </w:style>
  <w:style w:type="character" w:customStyle="1" w:styleId="WW8Num11z2">
    <w:name w:val="WW8Num11z2"/>
    <w:uiPriority w:val="99"/>
    <w:rsid w:val="00144FA5"/>
  </w:style>
  <w:style w:type="character" w:customStyle="1" w:styleId="WW8Num11z3">
    <w:name w:val="WW8Num11z3"/>
    <w:uiPriority w:val="99"/>
    <w:rsid w:val="00144FA5"/>
  </w:style>
  <w:style w:type="character" w:customStyle="1" w:styleId="WW8Num11z4">
    <w:name w:val="WW8Num11z4"/>
    <w:uiPriority w:val="99"/>
    <w:rsid w:val="00144FA5"/>
  </w:style>
  <w:style w:type="character" w:customStyle="1" w:styleId="WW8Num11z5">
    <w:name w:val="WW8Num11z5"/>
    <w:uiPriority w:val="99"/>
    <w:rsid w:val="00144FA5"/>
  </w:style>
  <w:style w:type="character" w:customStyle="1" w:styleId="WW8Num11z6">
    <w:name w:val="WW8Num11z6"/>
    <w:uiPriority w:val="99"/>
    <w:rsid w:val="00144FA5"/>
  </w:style>
  <w:style w:type="character" w:customStyle="1" w:styleId="WW8Num11z7">
    <w:name w:val="WW8Num11z7"/>
    <w:uiPriority w:val="99"/>
    <w:rsid w:val="00144FA5"/>
  </w:style>
  <w:style w:type="character" w:customStyle="1" w:styleId="WW8Num11z8">
    <w:name w:val="WW8Num11z8"/>
    <w:uiPriority w:val="99"/>
    <w:rsid w:val="00144FA5"/>
  </w:style>
  <w:style w:type="character" w:customStyle="1" w:styleId="WW8Num12z0">
    <w:name w:val="WW8Num12z0"/>
    <w:uiPriority w:val="99"/>
    <w:rsid w:val="00144FA5"/>
    <w:rPr>
      <w:rFonts w:ascii="Times New Roman" w:hAnsi="Times New Roman"/>
    </w:rPr>
  </w:style>
  <w:style w:type="character" w:customStyle="1" w:styleId="WW8Num12z1">
    <w:name w:val="WW8Num12z1"/>
    <w:uiPriority w:val="99"/>
    <w:rsid w:val="00144FA5"/>
  </w:style>
  <w:style w:type="character" w:customStyle="1" w:styleId="WW8Num12z2">
    <w:name w:val="WW8Num12z2"/>
    <w:uiPriority w:val="99"/>
    <w:rsid w:val="00144FA5"/>
  </w:style>
  <w:style w:type="character" w:customStyle="1" w:styleId="WW8Num12z3">
    <w:name w:val="WW8Num12z3"/>
    <w:uiPriority w:val="99"/>
    <w:rsid w:val="00144FA5"/>
  </w:style>
  <w:style w:type="character" w:customStyle="1" w:styleId="WW8Num12z4">
    <w:name w:val="WW8Num12z4"/>
    <w:uiPriority w:val="99"/>
    <w:rsid w:val="00144FA5"/>
  </w:style>
  <w:style w:type="character" w:customStyle="1" w:styleId="WW8Num12z5">
    <w:name w:val="WW8Num12z5"/>
    <w:uiPriority w:val="99"/>
    <w:rsid w:val="00144FA5"/>
  </w:style>
  <w:style w:type="character" w:customStyle="1" w:styleId="WW8Num12z6">
    <w:name w:val="WW8Num12z6"/>
    <w:uiPriority w:val="99"/>
    <w:rsid w:val="00144FA5"/>
  </w:style>
  <w:style w:type="character" w:customStyle="1" w:styleId="WW8Num12z7">
    <w:name w:val="WW8Num12z7"/>
    <w:uiPriority w:val="99"/>
    <w:rsid w:val="00144FA5"/>
  </w:style>
  <w:style w:type="character" w:customStyle="1" w:styleId="WW8Num12z8">
    <w:name w:val="WW8Num12z8"/>
    <w:uiPriority w:val="99"/>
    <w:rsid w:val="00144FA5"/>
  </w:style>
  <w:style w:type="character" w:customStyle="1" w:styleId="WW8Num13z0">
    <w:name w:val="WW8Num13z0"/>
    <w:uiPriority w:val="99"/>
    <w:rsid w:val="00144FA5"/>
    <w:rPr>
      <w:sz w:val="28"/>
    </w:rPr>
  </w:style>
  <w:style w:type="character" w:customStyle="1" w:styleId="WW8Num13z1">
    <w:name w:val="WW8Num13z1"/>
    <w:uiPriority w:val="99"/>
    <w:rsid w:val="00144FA5"/>
  </w:style>
  <w:style w:type="character" w:customStyle="1" w:styleId="WW8Num13z2">
    <w:name w:val="WW8Num13z2"/>
    <w:uiPriority w:val="99"/>
    <w:rsid w:val="00144FA5"/>
  </w:style>
  <w:style w:type="character" w:customStyle="1" w:styleId="WW8Num13z3">
    <w:name w:val="WW8Num13z3"/>
    <w:uiPriority w:val="99"/>
    <w:rsid w:val="00144FA5"/>
  </w:style>
  <w:style w:type="character" w:customStyle="1" w:styleId="WW8Num13z4">
    <w:name w:val="WW8Num13z4"/>
    <w:uiPriority w:val="99"/>
    <w:rsid w:val="00144FA5"/>
  </w:style>
  <w:style w:type="character" w:customStyle="1" w:styleId="WW8Num13z5">
    <w:name w:val="WW8Num13z5"/>
    <w:uiPriority w:val="99"/>
    <w:rsid w:val="00144FA5"/>
  </w:style>
  <w:style w:type="character" w:customStyle="1" w:styleId="WW8Num13z6">
    <w:name w:val="WW8Num13z6"/>
    <w:uiPriority w:val="99"/>
    <w:rsid w:val="00144FA5"/>
  </w:style>
  <w:style w:type="character" w:customStyle="1" w:styleId="WW8Num13z7">
    <w:name w:val="WW8Num13z7"/>
    <w:uiPriority w:val="99"/>
    <w:rsid w:val="00144FA5"/>
  </w:style>
  <w:style w:type="character" w:customStyle="1" w:styleId="WW8Num13z8">
    <w:name w:val="WW8Num13z8"/>
    <w:uiPriority w:val="99"/>
    <w:rsid w:val="00144FA5"/>
  </w:style>
  <w:style w:type="character" w:customStyle="1" w:styleId="WW8Num14z0">
    <w:name w:val="WW8Num14z0"/>
    <w:uiPriority w:val="99"/>
    <w:rsid w:val="00144FA5"/>
  </w:style>
  <w:style w:type="character" w:customStyle="1" w:styleId="WW8Num14z1">
    <w:name w:val="WW8Num14z1"/>
    <w:uiPriority w:val="99"/>
    <w:rsid w:val="00144FA5"/>
  </w:style>
  <w:style w:type="character" w:customStyle="1" w:styleId="WW8Num14z2">
    <w:name w:val="WW8Num14z2"/>
    <w:uiPriority w:val="99"/>
    <w:rsid w:val="00144FA5"/>
  </w:style>
  <w:style w:type="character" w:customStyle="1" w:styleId="WW8Num14z3">
    <w:name w:val="WW8Num14z3"/>
    <w:uiPriority w:val="99"/>
    <w:rsid w:val="00144FA5"/>
  </w:style>
  <w:style w:type="character" w:customStyle="1" w:styleId="WW8Num14z4">
    <w:name w:val="WW8Num14z4"/>
    <w:uiPriority w:val="99"/>
    <w:rsid w:val="00144FA5"/>
  </w:style>
  <w:style w:type="character" w:customStyle="1" w:styleId="WW8Num14z5">
    <w:name w:val="WW8Num14z5"/>
    <w:uiPriority w:val="99"/>
    <w:rsid w:val="00144FA5"/>
  </w:style>
  <w:style w:type="character" w:customStyle="1" w:styleId="WW8Num14z6">
    <w:name w:val="WW8Num14z6"/>
    <w:uiPriority w:val="99"/>
    <w:rsid w:val="00144FA5"/>
  </w:style>
  <w:style w:type="character" w:customStyle="1" w:styleId="WW8Num14z7">
    <w:name w:val="WW8Num14z7"/>
    <w:uiPriority w:val="99"/>
    <w:rsid w:val="00144FA5"/>
  </w:style>
  <w:style w:type="character" w:customStyle="1" w:styleId="WW8Num14z8">
    <w:name w:val="WW8Num14z8"/>
    <w:uiPriority w:val="99"/>
    <w:rsid w:val="00144FA5"/>
  </w:style>
  <w:style w:type="character" w:customStyle="1" w:styleId="WW8Num15z0">
    <w:name w:val="WW8Num15z0"/>
    <w:uiPriority w:val="99"/>
    <w:rsid w:val="00144FA5"/>
  </w:style>
  <w:style w:type="character" w:customStyle="1" w:styleId="WW8Num15z1">
    <w:name w:val="WW8Num15z1"/>
    <w:uiPriority w:val="99"/>
    <w:rsid w:val="00144FA5"/>
  </w:style>
  <w:style w:type="character" w:customStyle="1" w:styleId="WW8Num15z2">
    <w:name w:val="WW8Num15z2"/>
    <w:uiPriority w:val="99"/>
    <w:rsid w:val="00144FA5"/>
  </w:style>
  <w:style w:type="character" w:customStyle="1" w:styleId="WW8Num15z3">
    <w:name w:val="WW8Num15z3"/>
    <w:uiPriority w:val="99"/>
    <w:rsid w:val="00144FA5"/>
  </w:style>
  <w:style w:type="character" w:customStyle="1" w:styleId="WW8Num15z4">
    <w:name w:val="WW8Num15z4"/>
    <w:uiPriority w:val="99"/>
    <w:rsid w:val="00144FA5"/>
  </w:style>
  <w:style w:type="character" w:customStyle="1" w:styleId="WW8Num15z5">
    <w:name w:val="WW8Num15z5"/>
    <w:uiPriority w:val="99"/>
    <w:rsid w:val="00144FA5"/>
  </w:style>
  <w:style w:type="character" w:customStyle="1" w:styleId="WW8Num15z6">
    <w:name w:val="WW8Num15z6"/>
    <w:uiPriority w:val="99"/>
    <w:rsid w:val="00144FA5"/>
  </w:style>
  <w:style w:type="character" w:customStyle="1" w:styleId="WW8Num15z7">
    <w:name w:val="WW8Num15z7"/>
    <w:uiPriority w:val="99"/>
    <w:rsid w:val="00144FA5"/>
  </w:style>
  <w:style w:type="character" w:customStyle="1" w:styleId="WW8Num15z8">
    <w:name w:val="WW8Num15z8"/>
    <w:uiPriority w:val="99"/>
    <w:rsid w:val="00144FA5"/>
  </w:style>
  <w:style w:type="character" w:customStyle="1" w:styleId="WW8Num16z0">
    <w:name w:val="WW8Num16z0"/>
    <w:uiPriority w:val="99"/>
    <w:rsid w:val="00144FA5"/>
  </w:style>
  <w:style w:type="character" w:customStyle="1" w:styleId="WW8Num16z1">
    <w:name w:val="WW8Num16z1"/>
    <w:uiPriority w:val="99"/>
    <w:rsid w:val="00144FA5"/>
    <w:rPr>
      <w:rFonts w:ascii="Times New Roman" w:hAnsi="Times New Roman"/>
    </w:rPr>
  </w:style>
  <w:style w:type="character" w:customStyle="1" w:styleId="WW8Num16z2">
    <w:name w:val="WW8Num16z2"/>
    <w:uiPriority w:val="99"/>
    <w:rsid w:val="00144FA5"/>
  </w:style>
  <w:style w:type="character" w:customStyle="1" w:styleId="WW8Num16z3">
    <w:name w:val="WW8Num16z3"/>
    <w:uiPriority w:val="99"/>
    <w:rsid w:val="00144FA5"/>
  </w:style>
  <w:style w:type="character" w:customStyle="1" w:styleId="WW8Num16z4">
    <w:name w:val="WW8Num16z4"/>
    <w:uiPriority w:val="99"/>
    <w:rsid w:val="00144FA5"/>
  </w:style>
  <w:style w:type="character" w:customStyle="1" w:styleId="WW8Num16z5">
    <w:name w:val="WW8Num16z5"/>
    <w:uiPriority w:val="99"/>
    <w:rsid w:val="00144FA5"/>
  </w:style>
  <w:style w:type="character" w:customStyle="1" w:styleId="WW8Num16z6">
    <w:name w:val="WW8Num16z6"/>
    <w:uiPriority w:val="99"/>
    <w:rsid w:val="00144FA5"/>
  </w:style>
  <w:style w:type="character" w:customStyle="1" w:styleId="WW8Num16z7">
    <w:name w:val="WW8Num16z7"/>
    <w:uiPriority w:val="99"/>
    <w:rsid w:val="00144FA5"/>
  </w:style>
  <w:style w:type="character" w:customStyle="1" w:styleId="WW8Num16z8">
    <w:name w:val="WW8Num16z8"/>
    <w:uiPriority w:val="99"/>
    <w:rsid w:val="00144FA5"/>
  </w:style>
  <w:style w:type="character" w:customStyle="1" w:styleId="WW8Num17z0">
    <w:name w:val="WW8Num17z0"/>
    <w:uiPriority w:val="99"/>
    <w:rsid w:val="00144FA5"/>
  </w:style>
  <w:style w:type="character" w:customStyle="1" w:styleId="WW8Num17z1">
    <w:name w:val="WW8Num17z1"/>
    <w:uiPriority w:val="99"/>
    <w:rsid w:val="00144FA5"/>
  </w:style>
  <w:style w:type="character" w:customStyle="1" w:styleId="WW8Num17z2">
    <w:name w:val="WW8Num17z2"/>
    <w:uiPriority w:val="99"/>
    <w:rsid w:val="00144FA5"/>
  </w:style>
  <w:style w:type="character" w:customStyle="1" w:styleId="WW8Num17z3">
    <w:name w:val="WW8Num17z3"/>
    <w:uiPriority w:val="99"/>
    <w:rsid w:val="00144FA5"/>
  </w:style>
  <w:style w:type="character" w:customStyle="1" w:styleId="WW8Num17z4">
    <w:name w:val="WW8Num17z4"/>
    <w:uiPriority w:val="99"/>
    <w:rsid w:val="00144FA5"/>
  </w:style>
  <w:style w:type="character" w:customStyle="1" w:styleId="WW8Num17z5">
    <w:name w:val="WW8Num17z5"/>
    <w:uiPriority w:val="99"/>
    <w:rsid w:val="00144FA5"/>
  </w:style>
  <w:style w:type="character" w:customStyle="1" w:styleId="WW8Num17z6">
    <w:name w:val="WW8Num17z6"/>
    <w:uiPriority w:val="99"/>
    <w:rsid w:val="00144FA5"/>
  </w:style>
  <w:style w:type="character" w:customStyle="1" w:styleId="WW8Num17z7">
    <w:name w:val="WW8Num17z7"/>
    <w:uiPriority w:val="99"/>
    <w:rsid w:val="00144FA5"/>
  </w:style>
  <w:style w:type="character" w:customStyle="1" w:styleId="WW8Num17z8">
    <w:name w:val="WW8Num17z8"/>
    <w:uiPriority w:val="99"/>
    <w:rsid w:val="00144FA5"/>
  </w:style>
  <w:style w:type="character" w:customStyle="1" w:styleId="WW8Num18z0">
    <w:name w:val="WW8Num18z0"/>
    <w:uiPriority w:val="99"/>
    <w:rsid w:val="00144FA5"/>
  </w:style>
  <w:style w:type="character" w:customStyle="1" w:styleId="WW8Num18z1">
    <w:name w:val="WW8Num18z1"/>
    <w:uiPriority w:val="99"/>
    <w:rsid w:val="00144FA5"/>
  </w:style>
  <w:style w:type="character" w:customStyle="1" w:styleId="WW8Num18z2">
    <w:name w:val="WW8Num18z2"/>
    <w:uiPriority w:val="99"/>
    <w:rsid w:val="00144FA5"/>
  </w:style>
  <w:style w:type="character" w:customStyle="1" w:styleId="WW8Num18z3">
    <w:name w:val="WW8Num18z3"/>
    <w:uiPriority w:val="99"/>
    <w:rsid w:val="00144FA5"/>
  </w:style>
  <w:style w:type="character" w:customStyle="1" w:styleId="WW8Num18z4">
    <w:name w:val="WW8Num18z4"/>
    <w:uiPriority w:val="99"/>
    <w:rsid w:val="00144FA5"/>
  </w:style>
  <w:style w:type="character" w:customStyle="1" w:styleId="WW8Num18z5">
    <w:name w:val="WW8Num18z5"/>
    <w:uiPriority w:val="99"/>
    <w:rsid w:val="00144FA5"/>
  </w:style>
  <w:style w:type="character" w:customStyle="1" w:styleId="WW8Num18z6">
    <w:name w:val="WW8Num18z6"/>
    <w:uiPriority w:val="99"/>
    <w:rsid w:val="00144FA5"/>
  </w:style>
  <w:style w:type="character" w:customStyle="1" w:styleId="WW8Num18z7">
    <w:name w:val="WW8Num18z7"/>
    <w:uiPriority w:val="99"/>
    <w:rsid w:val="00144FA5"/>
  </w:style>
  <w:style w:type="character" w:customStyle="1" w:styleId="WW8Num18z8">
    <w:name w:val="WW8Num18z8"/>
    <w:uiPriority w:val="99"/>
    <w:rsid w:val="00144FA5"/>
  </w:style>
  <w:style w:type="character" w:customStyle="1" w:styleId="WW8Num19z0">
    <w:name w:val="WW8Num19z0"/>
    <w:uiPriority w:val="99"/>
    <w:rsid w:val="00144FA5"/>
    <w:rPr>
      <w:sz w:val="28"/>
    </w:rPr>
  </w:style>
  <w:style w:type="character" w:customStyle="1" w:styleId="WW8Num19z1">
    <w:name w:val="WW8Num19z1"/>
    <w:uiPriority w:val="99"/>
    <w:rsid w:val="00144FA5"/>
  </w:style>
  <w:style w:type="character" w:customStyle="1" w:styleId="WW8Num19z2">
    <w:name w:val="WW8Num19z2"/>
    <w:uiPriority w:val="99"/>
    <w:rsid w:val="00144FA5"/>
  </w:style>
  <w:style w:type="character" w:customStyle="1" w:styleId="WW8Num19z3">
    <w:name w:val="WW8Num19z3"/>
    <w:uiPriority w:val="99"/>
    <w:rsid w:val="00144FA5"/>
  </w:style>
  <w:style w:type="character" w:customStyle="1" w:styleId="WW8Num19z4">
    <w:name w:val="WW8Num19z4"/>
    <w:uiPriority w:val="99"/>
    <w:rsid w:val="00144FA5"/>
  </w:style>
  <w:style w:type="character" w:customStyle="1" w:styleId="WW8Num19z5">
    <w:name w:val="WW8Num19z5"/>
    <w:uiPriority w:val="99"/>
    <w:rsid w:val="00144FA5"/>
  </w:style>
  <w:style w:type="character" w:customStyle="1" w:styleId="WW8Num19z6">
    <w:name w:val="WW8Num19z6"/>
    <w:uiPriority w:val="99"/>
    <w:rsid w:val="00144FA5"/>
  </w:style>
  <w:style w:type="character" w:customStyle="1" w:styleId="WW8Num19z7">
    <w:name w:val="WW8Num19z7"/>
    <w:uiPriority w:val="99"/>
    <w:rsid w:val="00144FA5"/>
  </w:style>
  <w:style w:type="character" w:customStyle="1" w:styleId="WW8Num19z8">
    <w:name w:val="WW8Num19z8"/>
    <w:uiPriority w:val="99"/>
    <w:rsid w:val="00144FA5"/>
  </w:style>
  <w:style w:type="character" w:customStyle="1" w:styleId="WW8Num20z0">
    <w:name w:val="WW8Num20z0"/>
    <w:uiPriority w:val="99"/>
    <w:rsid w:val="00144FA5"/>
  </w:style>
  <w:style w:type="character" w:customStyle="1" w:styleId="WW8Num20z1">
    <w:name w:val="WW8Num20z1"/>
    <w:uiPriority w:val="99"/>
    <w:rsid w:val="00144FA5"/>
  </w:style>
  <w:style w:type="character" w:customStyle="1" w:styleId="WW8Num20z2">
    <w:name w:val="WW8Num20z2"/>
    <w:uiPriority w:val="99"/>
    <w:rsid w:val="00144FA5"/>
  </w:style>
  <w:style w:type="character" w:customStyle="1" w:styleId="WW8Num20z3">
    <w:name w:val="WW8Num20z3"/>
    <w:uiPriority w:val="99"/>
    <w:rsid w:val="00144FA5"/>
  </w:style>
  <w:style w:type="character" w:customStyle="1" w:styleId="WW8Num20z4">
    <w:name w:val="WW8Num20z4"/>
    <w:uiPriority w:val="99"/>
    <w:rsid w:val="00144FA5"/>
  </w:style>
  <w:style w:type="character" w:customStyle="1" w:styleId="WW8Num20z5">
    <w:name w:val="WW8Num20z5"/>
    <w:uiPriority w:val="99"/>
    <w:rsid w:val="00144FA5"/>
  </w:style>
  <w:style w:type="character" w:customStyle="1" w:styleId="WW8Num20z6">
    <w:name w:val="WW8Num20z6"/>
    <w:uiPriority w:val="99"/>
    <w:rsid w:val="00144FA5"/>
  </w:style>
  <w:style w:type="character" w:customStyle="1" w:styleId="WW8Num20z7">
    <w:name w:val="WW8Num20z7"/>
    <w:uiPriority w:val="99"/>
    <w:rsid w:val="00144FA5"/>
  </w:style>
  <w:style w:type="character" w:customStyle="1" w:styleId="WW8Num20z8">
    <w:name w:val="WW8Num20z8"/>
    <w:uiPriority w:val="99"/>
    <w:rsid w:val="00144FA5"/>
  </w:style>
  <w:style w:type="character" w:customStyle="1" w:styleId="WW8Num21z0">
    <w:name w:val="WW8Num21z0"/>
    <w:uiPriority w:val="99"/>
    <w:rsid w:val="00144FA5"/>
    <w:rPr>
      <w:rFonts w:ascii="Times New Roman" w:hAnsi="Times New Roman"/>
      <w:color w:val="auto"/>
    </w:rPr>
  </w:style>
  <w:style w:type="character" w:customStyle="1" w:styleId="WW8Num21z1">
    <w:name w:val="WW8Num21z1"/>
    <w:uiPriority w:val="99"/>
    <w:rsid w:val="00144FA5"/>
  </w:style>
  <w:style w:type="character" w:customStyle="1" w:styleId="WW8Num21z2">
    <w:name w:val="WW8Num21z2"/>
    <w:uiPriority w:val="99"/>
    <w:rsid w:val="00144FA5"/>
  </w:style>
  <w:style w:type="character" w:customStyle="1" w:styleId="WW8Num21z3">
    <w:name w:val="WW8Num21z3"/>
    <w:uiPriority w:val="99"/>
    <w:rsid w:val="00144FA5"/>
  </w:style>
  <w:style w:type="character" w:customStyle="1" w:styleId="WW8Num21z4">
    <w:name w:val="WW8Num21z4"/>
    <w:uiPriority w:val="99"/>
    <w:rsid w:val="00144FA5"/>
  </w:style>
  <w:style w:type="character" w:customStyle="1" w:styleId="WW8Num21z5">
    <w:name w:val="WW8Num21z5"/>
    <w:uiPriority w:val="99"/>
    <w:rsid w:val="00144FA5"/>
  </w:style>
  <w:style w:type="character" w:customStyle="1" w:styleId="WW8Num21z6">
    <w:name w:val="WW8Num21z6"/>
    <w:uiPriority w:val="99"/>
    <w:rsid w:val="00144FA5"/>
  </w:style>
  <w:style w:type="character" w:customStyle="1" w:styleId="WW8Num21z7">
    <w:name w:val="WW8Num21z7"/>
    <w:uiPriority w:val="99"/>
    <w:rsid w:val="00144FA5"/>
  </w:style>
  <w:style w:type="character" w:customStyle="1" w:styleId="WW8Num21z8">
    <w:name w:val="WW8Num21z8"/>
    <w:uiPriority w:val="99"/>
    <w:rsid w:val="00144FA5"/>
  </w:style>
  <w:style w:type="character" w:customStyle="1" w:styleId="WW8Num22z0">
    <w:name w:val="WW8Num22z0"/>
    <w:uiPriority w:val="99"/>
    <w:rsid w:val="00144FA5"/>
  </w:style>
  <w:style w:type="character" w:customStyle="1" w:styleId="WW8Num22z1">
    <w:name w:val="WW8Num22z1"/>
    <w:uiPriority w:val="99"/>
    <w:rsid w:val="00144FA5"/>
  </w:style>
  <w:style w:type="character" w:customStyle="1" w:styleId="WW8Num22z2">
    <w:name w:val="WW8Num22z2"/>
    <w:uiPriority w:val="99"/>
    <w:rsid w:val="00144FA5"/>
  </w:style>
  <w:style w:type="character" w:customStyle="1" w:styleId="WW8Num22z3">
    <w:name w:val="WW8Num22z3"/>
    <w:uiPriority w:val="99"/>
    <w:rsid w:val="00144FA5"/>
  </w:style>
  <w:style w:type="character" w:customStyle="1" w:styleId="WW8Num22z4">
    <w:name w:val="WW8Num22z4"/>
    <w:uiPriority w:val="99"/>
    <w:rsid w:val="00144FA5"/>
  </w:style>
  <w:style w:type="character" w:customStyle="1" w:styleId="WW8Num22z5">
    <w:name w:val="WW8Num22z5"/>
    <w:uiPriority w:val="99"/>
    <w:rsid w:val="00144FA5"/>
  </w:style>
  <w:style w:type="character" w:customStyle="1" w:styleId="WW8Num22z6">
    <w:name w:val="WW8Num22z6"/>
    <w:uiPriority w:val="99"/>
    <w:rsid w:val="00144FA5"/>
  </w:style>
  <w:style w:type="character" w:customStyle="1" w:styleId="WW8Num22z7">
    <w:name w:val="WW8Num22z7"/>
    <w:uiPriority w:val="99"/>
    <w:rsid w:val="00144FA5"/>
  </w:style>
  <w:style w:type="character" w:customStyle="1" w:styleId="WW8Num22z8">
    <w:name w:val="WW8Num22z8"/>
    <w:uiPriority w:val="99"/>
    <w:rsid w:val="00144FA5"/>
  </w:style>
  <w:style w:type="character" w:customStyle="1" w:styleId="WW8Num23z0">
    <w:name w:val="WW8Num23z0"/>
    <w:uiPriority w:val="99"/>
    <w:rsid w:val="00144FA5"/>
    <w:rPr>
      <w:rFonts w:ascii="Times New Roman" w:hAnsi="Times New Roman"/>
    </w:rPr>
  </w:style>
  <w:style w:type="character" w:customStyle="1" w:styleId="WW8Num23z1">
    <w:name w:val="WW8Num23z1"/>
    <w:uiPriority w:val="99"/>
    <w:rsid w:val="00144FA5"/>
  </w:style>
  <w:style w:type="character" w:customStyle="1" w:styleId="WW8Num23z2">
    <w:name w:val="WW8Num23z2"/>
    <w:uiPriority w:val="99"/>
    <w:rsid w:val="00144FA5"/>
  </w:style>
  <w:style w:type="character" w:customStyle="1" w:styleId="WW8Num23z3">
    <w:name w:val="WW8Num23z3"/>
    <w:uiPriority w:val="99"/>
    <w:rsid w:val="00144FA5"/>
  </w:style>
  <w:style w:type="character" w:customStyle="1" w:styleId="WW8Num23z4">
    <w:name w:val="WW8Num23z4"/>
    <w:uiPriority w:val="99"/>
    <w:rsid w:val="00144FA5"/>
  </w:style>
  <w:style w:type="character" w:customStyle="1" w:styleId="WW8Num23z5">
    <w:name w:val="WW8Num23z5"/>
    <w:uiPriority w:val="99"/>
    <w:rsid w:val="00144FA5"/>
  </w:style>
  <w:style w:type="character" w:customStyle="1" w:styleId="WW8Num23z6">
    <w:name w:val="WW8Num23z6"/>
    <w:uiPriority w:val="99"/>
    <w:rsid w:val="00144FA5"/>
  </w:style>
  <w:style w:type="character" w:customStyle="1" w:styleId="WW8Num23z7">
    <w:name w:val="WW8Num23z7"/>
    <w:uiPriority w:val="99"/>
    <w:rsid w:val="00144FA5"/>
  </w:style>
  <w:style w:type="character" w:customStyle="1" w:styleId="WW8Num23z8">
    <w:name w:val="WW8Num23z8"/>
    <w:uiPriority w:val="99"/>
    <w:rsid w:val="00144FA5"/>
  </w:style>
  <w:style w:type="character" w:customStyle="1" w:styleId="WW8Num24z0">
    <w:name w:val="WW8Num24z0"/>
    <w:uiPriority w:val="99"/>
    <w:rsid w:val="00144FA5"/>
  </w:style>
  <w:style w:type="character" w:customStyle="1" w:styleId="WW8Num24z1">
    <w:name w:val="WW8Num24z1"/>
    <w:uiPriority w:val="99"/>
    <w:rsid w:val="00144FA5"/>
  </w:style>
  <w:style w:type="character" w:customStyle="1" w:styleId="WW8Num24z2">
    <w:name w:val="WW8Num24z2"/>
    <w:uiPriority w:val="99"/>
    <w:rsid w:val="00144FA5"/>
  </w:style>
  <w:style w:type="character" w:customStyle="1" w:styleId="WW8Num24z3">
    <w:name w:val="WW8Num24z3"/>
    <w:uiPriority w:val="99"/>
    <w:rsid w:val="00144FA5"/>
  </w:style>
  <w:style w:type="character" w:customStyle="1" w:styleId="WW8Num24z4">
    <w:name w:val="WW8Num24z4"/>
    <w:uiPriority w:val="99"/>
    <w:rsid w:val="00144FA5"/>
  </w:style>
  <w:style w:type="character" w:customStyle="1" w:styleId="WW8Num24z5">
    <w:name w:val="WW8Num24z5"/>
    <w:uiPriority w:val="99"/>
    <w:rsid w:val="00144FA5"/>
  </w:style>
  <w:style w:type="character" w:customStyle="1" w:styleId="WW8Num24z6">
    <w:name w:val="WW8Num24z6"/>
    <w:uiPriority w:val="99"/>
    <w:rsid w:val="00144FA5"/>
  </w:style>
  <w:style w:type="character" w:customStyle="1" w:styleId="WW8Num24z7">
    <w:name w:val="WW8Num24z7"/>
    <w:uiPriority w:val="99"/>
    <w:rsid w:val="00144FA5"/>
  </w:style>
  <w:style w:type="character" w:customStyle="1" w:styleId="WW8Num24z8">
    <w:name w:val="WW8Num24z8"/>
    <w:uiPriority w:val="99"/>
    <w:rsid w:val="00144FA5"/>
  </w:style>
  <w:style w:type="character" w:customStyle="1" w:styleId="WW8Num25z0">
    <w:name w:val="WW8Num25z0"/>
    <w:uiPriority w:val="99"/>
    <w:rsid w:val="00144FA5"/>
    <w:rPr>
      <w:color w:val="000000"/>
      <w:sz w:val="28"/>
    </w:rPr>
  </w:style>
  <w:style w:type="character" w:customStyle="1" w:styleId="WW8Num25z1">
    <w:name w:val="WW8Num25z1"/>
    <w:uiPriority w:val="99"/>
    <w:rsid w:val="00144FA5"/>
  </w:style>
  <w:style w:type="character" w:customStyle="1" w:styleId="WW8Num25z2">
    <w:name w:val="WW8Num25z2"/>
    <w:uiPriority w:val="99"/>
    <w:rsid w:val="00144FA5"/>
  </w:style>
  <w:style w:type="character" w:customStyle="1" w:styleId="WW8Num25z3">
    <w:name w:val="WW8Num25z3"/>
    <w:uiPriority w:val="99"/>
    <w:rsid w:val="00144FA5"/>
  </w:style>
  <w:style w:type="character" w:customStyle="1" w:styleId="WW8Num25z4">
    <w:name w:val="WW8Num25z4"/>
    <w:uiPriority w:val="99"/>
    <w:rsid w:val="00144FA5"/>
  </w:style>
  <w:style w:type="character" w:customStyle="1" w:styleId="WW8Num25z5">
    <w:name w:val="WW8Num25z5"/>
    <w:uiPriority w:val="99"/>
    <w:rsid w:val="00144FA5"/>
  </w:style>
  <w:style w:type="character" w:customStyle="1" w:styleId="WW8Num25z6">
    <w:name w:val="WW8Num25z6"/>
    <w:uiPriority w:val="99"/>
    <w:rsid w:val="00144FA5"/>
  </w:style>
  <w:style w:type="character" w:customStyle="1" w:styleId="WW8Num25z7">
    <w:name w:val="WW8Num25z7"/>
    <w:uiPriority w:val="99"/>
    <w:rsid w:val="00144FA5"/>
  </w:style>
  <w:style w:type="character" w:customStyle="1" w:styleId="WW8Num25z8">
    <w:name w:val="WW8Num25z8"/>
    <w:uiPriority w:val="99"/>
    <w:rsid w:val="00144FA5"/>
  </w:style>
  <w:style w:type="character" w:customStyle="1" w:styleId="WW8Num26z0">
    <w:name w:val="WW8Num26z0"/>
    <w:uiPriority w:val="99"/>
    <w:rsid w:val="00144FA5"/>
  </w:style>
  <w:style w:type="character" w:customStyle="1" w:styleId="WW8Num26z1">
    <w:name w:val="WW8Num26z1"/>
    <w:uiPriority w:val="99"/>
    <w:rsid w:val="00144FA5"/>
  </w:style>
  <w:style w:type="character" w:customStyle="1" w:styleId="WW8Num26z2">
    <w:name w:val="WW8Num26z2"/>
    <w:uiPriority w:val="99"/>
    <w:rsid w:val="00144FA5"/>
  </w:style>
  <w:style w:type="character" w:customStyle="1" w:styleId="WW8Num26z3">
    <w:name w:val="WW8Num26z3"/>
    <w:uiPriority w:val="99"/>
    <w:rsid w:val="00144FA5"/>
  </w:style>
  <w:style w:type="character" w:customStyle="1" w:styleId="WW8Num26z4">
    <w:name w:val="WW8Num26z4"/>
    <w:uiPriority w:val="99"/>
    <w:rsid w:val="00144FA5"/>
  </w:style>
  <w:style w:type="character" w:customStyle="1" w:styleId="WW8Num26z5">
    <w:name w:val="WW8Num26z5"/>
    <w:uiPriority w:val="99"/>
    <w:rsid w:val="00144FA5"/>
  </w:style>
  <w:style w:type="character" w:customStyle="1" w:styleId="WW8Num26z6">
    <w:name w:val="WW8Num26z6"/>
    <w:uiPriority w:val="99"/>
    <w:rsid w:val="00144FA5"/>
  </w:style>
  <w:style w:type="character" w:customStyle="1" w:styleId="WW8Num26z7">
    <w:name w:val="WW8Num26z7"/>
    <w:uiPriority w:val="99"/>
    <w:rsid w:val="00144FA5"/>
  </w:style>
  <w:style w:type="character" w:customStyle="1" w:styleId="WW8Num26z8">
    <w:name w:val="WW8Num26z8"/>
    <w:uiPriority w:val="99"/>
    <w:rsid w:val="00144FA5"/>
  </w:style>
  <w:style w:type="character" w:customStyle="1" w:styleId="WW8Num27z0">
    <w:name w:val="WW8Num27z0"/>
    <w:uiPriority w:val="99"/>
    <w:rsid w:val="00144FA5"/>
  </w:style>
  <w:style w:type="character" w:customStyle="1" w:styleId="WW8Num27z1">
    <w:name w:val="WW8Num27z1"/>
    <w:uiPriority w:val="99"/>
    <w:rsid w:val="00144FA5"/>
  </w:style>
  <w:style w:type="character" w:customStyle="1" w:styleId="WW8Num27z2">
    <w:name w:val="WW8Num27z2"/>
    <w:uiPriority w:val="99"/>
    <w:rsid w:val="00144FA5"/>
  </w:style>
  <w:style w:type="character" w:customStyle="1" w:styleId="WW8Num27z3">
    <w:name w:val="WW8Num27z3"/>
    <w:uiPriority w:val="99"/>
    <w:rsid w:val="00144FA5"/>
  </w:style>
  <w:style w:type="character" w:customStyle="1" w:styleId="WW8Num27z4">
    <w:name w:val="WW8Num27z4"/>
    <w:uiPriority w:val="99"/>
    <w:rsid w:val="00144FA5"/>
  </w:style>
  <w:style w:type="character" w:customStyle="1" w:styleId="WW8Num27z5">
    <w:name w:val="WW8Num27z5"/>
    <w:uiPriority w:val="99"/>
    <w:rsid w:val="00144FA5"/>
  </w:style>
  <w:style w:type="character" w:customStyle="1" w:styleId="WW8Num27z6">
    <w:name w:val="WW8Num27z6"/>
    <w:uiPriority w:val="99"/>
    <w:rsid w:val="00144FA5"/>
  </w:style>
  <w:style w:type="character" w:customStyle="1" w:styleId="WW8Num27z7">
    <w:name w:val="WW8Num27z7"/>
    <w:uiPriority w:val="99"/>
    <w:rsid w:val="00144FA5"/>
  </w:style>
  <w:style w:type="character" w:customStyle="1" w:styleId="WW8Num27z8">
    <w:name w:val="WW8Num27z8"/>
    <w:uiPriority w:val="99"/>
    <w:rsid w:val="00144FA5"/>
  </w:style>
  <w:style w:type="character" w:customStyle="1" w:styleId="WW8Num28z0">
    <w:name w:val="WW8Num28z0"/>
    <w:uiPriority w:val="99"/>
    <w:rsid w:val="00144FA5"/>
  </w:style>
  <w:style w:type="character" w:customStyle="1" w:styleId="WW8Num28z1">
    <w:name w:val="WW8Num28z1"/>
    <w:uiPriority w:val="99"/>
    <w:rsid w:val="00144FA5"/>
  </w:style>
  <w:style w:type="character" w:customStyle="1" w:styleId="WW8Num28z2">
    <w:name w:val="WW8Num28z2"/>
    <w:uiPriority w:val="99"/>
    <w:rsid w:val="00144FA5"/>
  </w:style>
  <w:style w:type="character" w:customStyle="1" w:styleId="WW8Num28z3">
    <w:name w:val="WW8Num28z3"/>
    <w:uiPriority w:val="99"/>
    <w:rsid w:val="00144FA5"/>
  </w:style>
  <w:style w:type="character" w:customStyle="1" w:styleId="WW8Num28z4">
    <w:name w:val="WW8Num28z4"/>
    <w:uiPriority w:val="99"/>
    <w:rsid w:val="00144FA5"/>
  </w:style>
  <w:style w:type="character" w:customStyle="1" w:styleId="WW8Num28z5">
    <w:name w:val="WW8Num28z5"/>
    <w:uiPriority w:val="99"/>
    <w:rsid w:val="00144FA5"/>
  </w:style>
  <w:style w:type="character" w:customStyle="1" w:styleId="WW8Num28z6">
    <w:name w:val="WW8Num28z6"/>
    <w:uiPriority w:val="99"/>
    <w:rsid w:val="00144FA5"/>
  </w:style>
  <w:style w:type="character" w:customStyle="1" w:styleId="WW8Num28z7">
    <w:name w:val="WW8Num28z7"/>
    <w:uiPriority w:val="99"/>
    <w:rsid w:val="00144FA5"/>
  </w:style>
  <w:style w:type="character" w:customStyle="1" w:styleId="WW8Num28z8">
    <w:name w:val="WW8Num28z8"/>
    <w:uiPriority w:val="99"/>
    <w:rsid w:val="00144FA5"/>
  </w:style>
  <w:style w:type="character" w:customStyle="1" w:styleId="WW8Num29z0">
    <w:name w:val="WW8Num29z0"/>
    <w:uiPriority w:val="99"/>
    <w:rsid w:val="00144FA5"/>
  </w:style>
  <w:style w:type="character" w:customStyle="1" w:styleId="WW8Num29z1">
    <w:name w:val="WW8Num29z1"/>
    <w:uiPriority w:val="99"/>
    <w:rsid w:val="00144FA5"/>
  </w:style>
  <w:style w:type="character" w:customStyle="1" w:styleId="WW8Num29z2">
    <w:name w:val="WW8Num29z2"/>
    <w:uiPriority w:val="99"/>
    <w:rsid w:val="00144FA5"/>
  </w:style>
  <w:style w:type="character" w:customStyle="1" w:styleId="WW8Num29z3">
    <w:name w:val="WW8Num29z3"/>
    <w:uiPriority w:val="99"/>
    <w:rsid w:val="00144FA5"/>
  </w:style>
  <w:style w:type="character" w:customStyle="1" w:styleId="WW8Num29z4">
    <w:name w:val="WW8Num29z4"/>
    <w:uiPriority w:val="99"/>
    <w:rsid w:val="00144FA5"/>
  </w:style>
  <w:style w:type="character" w:customStyle="1" w:styleId="WW8Num29z5">
    <w:name w:val="WW8Num29z5"/>
    <w:uiPriority w:val="99"/>
    <w:rsid w:val="00144FA5"/>
  </w:style>
  <w:style w:type="character" w:customStyle="1" w:styleId="WW8Num29z6">
    <w:name w:val="WW8Num29z6"/>
    <w:uiPriority w:val="99"/>
    <w:rsid w:val="00144FA5"/>
  </w:style>
  <w:style w:type="character" w:customStyle="1" w:styleId="WW8Num29z7">
    <w:name w:val="WW8Num29z7"/>
    <w:uiPriority w:val="99"/>
    <w:rsid w:val="00144FA5"/>
  </w:style>
  <w:style w:type="character" w:customStyle="1" w:styleId="WW8Num29z8">
    <w:name w:val="WW8Num29z8"/>
    <w:uiPriority w:val="99"/>
    <w:rsid w:val="00144FA5"/>
  </w:style>
  <w:style w:type="character" w:customStyle="1" w:styleId="WW8Num30z0">
    <w:name w:val="WW8Num30z0"/>
    <w:uiPriority w:val="99"/>
    <w:rsid w:val="00144FA5"/>
  </w:style>
  <w:style w:type="character" w:customStyle="1" w:styleId="WW8Num30z1">
    <w:name w:val="WW8Num30z1"/>
    <w:uiPriority w:val="99"/>
    <w:rsid w:val="00144FA5"/>
  </w:style>
  <w:style w:type="character" w:customStyle="1" w:styleId="WW8Num30z2">
    <w:name w:val="WW8Num30z2"/>
    <w:uiPriority w:val="99"/>
    <w:rsid w:val="00144FA5"/>
  </w:style>
  <w:style w:type="character" w:customStyle="1" w:styleId="WW8Num30z3">
    <w:name w:val="WW8Num30z3"/>
    <w:uiPriority w:val="99"/>
    <w:rsid w:val="00144FA5"/>
  </w:style>
  <w:style w:type="character" w:customStyle="1" w:styleId="WW8Num30z4">
    <w:name w:val="WW8Num30z4"/>
    <w:uiPriority w:val="99"/>
    <w:rsid w:val="00144FA5"/>
  </w:style>
  <w:style w:type="character" w:customStyle="1" w:styleId="WW8Num30z5">
    <w:name w:val="WW8Num30z5"/>
    <w:uiPriority w:val="99"/>
    <w:rsid w:val="00144FA5"/>
  </w:style>
  <w:style w:type="character" w:customStyle="1" w:styleId="WW8Num30z6">
    <w:name w:val="WW8Num30z6"/>
    <w:uiPriority w:val="99"/>
    <w:rsid w:val="00144FA5"/>
  </w:style>
  <w:style w:type="character" w:customStyle="1" w:styleId="WW8Num30z7">
    <w:name w:val="WW8Num30z7"/>
    <w:uiPriority w:val="99"/>
    <w:rsid w:val="00144FA5"/>
  </w:style>
  <w:style w:type="character" w:customStyle="1" w:styleId="WW8Num30z8">
    <w:name w:val="WW8Num30z8"/>
    <w:uiPriority w:val="99"/>
    <w:rsid w:val="00144FA5"/>
  </w:style>
  <w:style w:type="character" w:customStyle="1" w:styleId="12">
    <w:name w:val="Основной шрифт абзаца1"/>
    <w:uiPriority w:val="99"/>
    <w:rsid w:val="00144FA5"/>
  </w:style>
  <w:style w:type="character" w:styleId="a3">
    <w:name w:val="page number"/>
    <w:uiPriority w:val="99"/>
    <w:rsid w:val="00144FA5"/>
    <w:rPr>
      <w:rFonts w:cs="Times New Roman"/>
    </w:rPr>
  </w:style>
  <w:style w:type="character" w:styleId="a4">
    <w:name w:val="Strong"/>
    <w:uiPriority w:val="99"/>
    <w:qFormat/>
    <w:rsid w:val="00144FA5"/>
    <w:rPr>
      <w:rFonts w:cs="Times New Roman"/>
      <w:b/>
    </w:rPr>
  </w:style>
  <w:style w:type="character" w:customStyle="1" w:styleId="a5">
    <w:name w:val="Основной текст Знак"/>
    <w:uiPriority w:val="99"/>
    <w:rsid w:val="00144FA5"/>
    <w:rPr>
      <w:sz w:val="24"/>
      <w:lang w:val="ru-RU"/>
    </w:rPr>
  </w:style>
  <w:style w:type="character" w:customStyle="1" w:styleId="HTML">
    <w:name w:val="Стандартный HTML Знак"/>
    <w:uiPriority w:val="99"/>
    <w:rsid w:val="00144FA5"/>
    <w:rPr>
      <w:rFonts w:ascii="Courier New" w:hAnsi="Courier New"/>
    </w:rPr>
  </w:style>
  <w:style w:type="character" w:customStyle="1" w:styleId="apple-converted-space">
    <w:name w:val="apple-converted-space"/>
    <w:uiPriority w:val="99"/>
    <w:rsid w:val="00144FA5"/>
  </w:style>
  <w:style w:type="character" w:styleId="a6">
    <w:name w:val="Hyperlink"/>
    <w:uiPriority w:val="99"/>
    <w:rsid w:val="00144FA5"/>
    <w:rPr>
      <w:rFonts w:cs="Times New Roman"/>
      <w:color w:val="0000FF"/>
      <w:u w:val="single"/>
    </w:rPr>
  </w:style>
  <w:style w:type="paragraph" w:customStyle="1" w:styleId="13">
    <w:name w:val="Название1"/>
    <w:basedOn w:val="a"/>
    <w:next w:val="a7"/>
    <w:uiPriority w:val="99"/>
    <w:rsid w:val="00144FA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a7">
    <w:name w:val="Body Text"/>
    <w:basedOn w:val="a"/>
    <w:link w:val="14"/>
    <w:uiPriority w:val="99"/>
    <w:rsid w:val="00144FA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link w:val="a7"/>
    <w:uiPriority w:val="99"/>
    <w:locked/>
    <w:rsid w:val="00144FA5"/>
    <w:rPr>
      <w:rFonts w:ascii="Times New Roman" w:hAnsi="Times New Roman" w:cs="Times New Roman"/>
      <w:sz w:val="24"/>
      <w:lang w:eastAsia="zh-CN"/>
    </w:rPr>
  </w:style>
  <w:style w:type="paragraph" w:styleId="a8">
    <w:name w:val="List"/>
    <w:basedOn w:val="a7"/>
    <w:uiPriority w:val="99"/>
    <w:rsid w:val="00144FA5"/>
    <w:rPr>
      <w:rFonts w:cs="FreeSans"/>
    </w:rPr>
  </w:style>
  <w:style w:type="paragraph" w:styleId="a9">
    <w:name w:val="caption"/>
    <w:basedOn w:val="a"/>
    <w:uiPriority w:val="99"/>
    <w:qFormat/>
    <w:rsid w:val="00144F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144FA5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a">
    <w:name w:val="Body Text Indent"/>
    <w:basedOn w:val="a"/>
    <w:link w:val="ab"/>
    <w:uiPriority w:val="99"/>
    <w:rsid w:val="00144FA5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0"/>
      <w:szCs w:val="20"/>
      <w:lang w:val="uk-UA" w:eastAsia="zh-CN"/>
    </w:rPr>
  </w:style>
  <w:style w:type="character" w:customStyle="1" w:styleId="ab">
    <w:name w:val="Основной текст с отступом Знак"/>
    <w:link w:val="aa"/>
    <w:uiPriority w:val="99"/>
    <w:locked/>
    <w:rsid w:val="00144FA5"/>
    <w:rPr>
      <w:rFonts w:ascii="Times New Roman" w:hAnsi="Times New Roman" w:cs="Times New Roman"/>
      <w:sz w:val="20"/>
      <w:lang w:val="uk-UA" w:eastAsia="zh-CN"/>
    </w:rPr>
  </w:style>
  <w:style w:type="paragraph" w:customStyle="1" w:styleId="31">
    <w:name w:val="Основной текст с отступом 31"/>
    <w:basedOn w:val="a"/>
    <w:uiPriority w:val="99"/>
    <w:rsid w:val="00144FA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c">
    <w:name w:val="Balloon Text"/>
    <w:basedOn w:val="a"/>
    <w:link w:val="ad"/>
    <w:uiPriority w:val="99"/>
    <w:rsid w:val="00144FA5"/>
    <w:pPr>
      <w:suppressAutoHyphens/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144FA5"/>
    <w:rPr>
      <w:rFonts w:ascii="Tahoma" w:hAnsi="Tahoma" w:cs="Times New Roman"/>
      <w:sz w:val="16"/>
      <w:lang w:eastAsia="zh-CN"/>
    </w:rPr>
  </w:style>
  <w:style w:type="paragraph" w:customStyle="1" w:styleId="10">
    <w:name w:val="Маркированный список1"/>
    <w:basedOn w:val="a"/>
    <w:uiPriority w:val="99"/>
    <w:rsid w:val="00144FA5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44F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locked/>
    <w:rsid w:val="00144FA5"/>
    <w:rPr>
      <w:rFonts w:ascii="Times New Roman" w:hAnsi="Times New Roman" w:cs="Times New Roman"/>
      <w:sz w:val="24"/>
      <w:lang w:eastAsia="zh-CN"/>
    </w:rPr>
  </w:style>
  <w:style w:type="paragraph" w:customStyle="1" w:styleId="af0">
    <w:name w:val="Абзац списку"/>
    <w:basedOn w:val="a"/>
    <w:uiPriority w:val="99"/>
    <w:rsid w:val="00144FA5"/>
    <w:pPr>
      <w:suppressAutoHyphens/>
      <w:spacing w:after="200" w:line="276" w:lineRule="auto"/>
      <w:ind w:left="720"/>
      <w:contextualSpacing/>
    </w:pPr>
    <w:rPr>
      <w:lang w:val="uk-UA" w:eastAsia="zh-CN"/>
    </w:rPr>
  </w:style>
  <w:style w:type="paragraph" w:customStyle="1" w:styleId="af1">
    <w:name w:val="Без інтервалів"/>
    <w:uiPriority w:val="99"/>
    <w:rsid w:val="00144FA5"/>
    <w:pPr>
      <w:suppressAutoHyphens/>
    </w:pPr>
    <w:rPr>
      <w:rFonts w:cs="Calibri"/>
      <w:sz w:val="22"/>
      <w:szCs w:val="22"/>
      <w:lang w:val="uk-UA" w:eastAsia="zh-CN"/>
    </w:rPr>
  </w:style>
  <w:style w:type="paragraph" w:styleId="HTML0">
    <w:name w:val="HTML Preformatted"/>
    <w:basedOn w:val="a"/>
    <w:link w:val="HTML1"/>
    <w:uiPriority w:val="99"/>
    <w:rsid w:val="0014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zh-CN"/>
    </w:rPr>
  </w:style>
  <w:style w:type="character" w:customStyle="1" w:styleId="HTML1">
    <w:name w:val="Стандартный HTML Знак1"/>
    <w:link w:val="HTML0"/>
    <w:uiPriority w:val="99"/>
    <w:locked/>
    <w:rsid w:val="00144FA5"/>
    <w:rPr>
      <w:rFonts w:ascii="Courier New" w:hAnsi="Courier New" w:cs="Times New Roman"/>
      <w:sz w:val="20"/>
      <w:lang w:val="uk-UA" w:eastAsia="zh-CN"/>
    </w:rPr>
  </w:style>
  <w:style w:type="paragraph" w:styleId="af2">
    <w:name w:val="List Paragraph"/>
    <w:basedOn w:val="a"/>
    <w:uiPriority w:val="99"/>
    <w:qFormat/>
    <w:rsid w:val="00144FA5"/>
    <w:pPr>
      <w:spacing w:after="200" w:line="276" w:lineRule="auto"/>
      <w:ind w:left="720"/>
      <w:contextualSpacing/>
    </w:pPr>
  </w:style>
  <w:style w:type="paragraph" w:styleId="af3">
    <w:name w:val="Normal (Web)"/>
    <w:basedOn w:val="a"/>
    <w:uiPriority w:val="99"/>
    <w:rsid w:val="00207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uiPriority w:val="99"/>
    <w:qFormat/>
    <w:locked/>
    <w:rsid w:val="00E36A9B"/>
    <w:rPr>
      <w:rFonts w:cs="Times New Roman"/>
      <w:i/>
    </w:rPr>
  </w:style>
  <w:style w:type="character" w:styleId="af5">
    <w:name w:val="annotation reference"/>
    <w:uiPriority w:val="99"/>
    <w:semiHidden/>
    <w:locked/>
    <w:rsid w:val="00D50A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locked/>
    <w:rsid w:val="00D50A9C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D50A9C"/>
    <w:rPr>
      <w:rFonts w:cs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locked/>
    <w:rsid w:val="00D50A9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D50A9C"/>
    <w:rPr>
      <w:rFonts w:cs="Times New Roman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477D-D374-4A5C-8357-F9C22E9D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Світлана</cp:lastModifiedBy>
  <cp:revision>32</cp:revision>
  <cp:lastPrinted>2019-02-14T08:39:00Z</cp:lastPrinted>
  <dcterms:created xsi:type="dcterms:W3CDTF">2019-01-31T11:56:00Z</dcterms:created>
  <dcterms:modified xsi:type="dcterms:W3CDTF">2019-02-14T13:17:00Z</dcterms:modified>
</cp:coreProperties>
</file>