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8F" w:rsidRPr="00E36A9B" w:rsidRDefault="003D50C5" w:rsidP="006119A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Cs w:val="20"/>
          <w:lang w:val="uk-UA" w:eastAsia="ru-RU"/>
        </w:rPr>
      </w:pPr>
      <w:r>
        <w:rPr>
          <w:rFonts w:ascii="Times New Roman" w:hAnsi="Times New Roman"/>
          <w:noProof/>
          <w:spacing w:val="8"/>
          <w:sz w:val="28"/>
          <w:szCs w:val="20"/>
          <w:lang w:eastAsia="ru-RU"/>
        </w:rPr>
        <w:drawing>
          <wp:inline distT="0" distB="0" distL="0" distR="0">
            <wp:extent cx="409575" cy="5619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78F" w:rsidRPr="00E36A9B" w:rsidRDefault="00E5278F" w:rsidP="006119A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E5278F" w:rsidRPr="00E36A9B" w:rsidRDefault="00E5278F" w:rsidP="006119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E36A9B">
        <w:rPr>
          <w:rFonts w:ascii="Times New Roman" w:hAnsi="Times New Roman"/>
          <w:b/>
          <w:sz w:val="20"/>
          <w:szCs w:val="20"/>
          <w:lang w:val="uk-UA" w:eastAsia="ru-RU"/>
        </w:rPr>
        <w:t xml:space="preserve">   ВОЛИНСЬКА ОБЛАСНА ДЕРЖАВНА АДМIНIСТРАЦIЯ</w:t>
      </w:r>
    </w:p>
    <w:p w:rsidR="00E5278F" w:rsidRPr="00E36A9B" w:rsidRDefault="00E5278F" w:rsidP="00611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5278F" w:rsidRPr="00E36A9B" w:rsidRDefault="00E5278F" w:rsidP="006119A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36A9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УПРАВЛIННЯ ОСВIТИ, НАУКИ ТА МОЛОДІ</w:t>
      </w:r>
    </w:p>
    <w:p w:rsidR="00E5278F" w:rsidRPr="00E36A9B" w:rsidRDefault="00E5278F" w:rsidP="006119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E5278F" w:rsidRPr="00E36A9B" w:rsidRDefault="00E5278F" w:rsidP="006119A1">
      <w:pPr>
        <w:keepNext/>
        <w:spacing w:after="0" w:line="240" w:lineRule="auto"/>
        <w:ind w:right="43"/>
        <w:jc w:val="center"/>
        <w:outlineLvl w:val="0"/>
        <w:rPr>
          <w:rFonts w:ascii="Times New Roman" w:eastAsia="Arial Unicode MS" w:hAnsi="Times New Roman"/>
          <w:b/>
          <w:sz w:val="32"/>
          <w:szCs w:val="32"/>
          <w:lang w:val="uk-UA" w:eastAsia="ru-RU"/>
        </w:rPr>
      </w:pPr>
      <w:r w:rsidRPr="00E36A9B">
        <w:rPr>
          <w:rFonts w:ascii="Times New Roman" w:eastAsia="Arial Unicode MS" w:hAnsi="Times New Roman"/>
          <w:b/>
          <w:sz w:val="32"/>
          <w:szCs w:val="32"/>
          <w:lang w:val="uk-UA" w:eastAsia="ru-RU"/>
        </w:rPr>
        <w:t>Н А К А З</w:t>
      </w:r>
    </w:p>
    <w:p w:rsidR="00E5278F" w:rsidRPr="00E36A9B" w:rsidRDefault="00E5278F" w:rsidP="006119A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5278F" w:rsidRPr="00EC2FAF" w:rsidRDefault="00D053D3" w:rsidP="006119A1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val="uk-UA" w:eastAsia="ru-RU"/>
        </w:rPr>
      </w:pPr>
      <w:r>
        <w:rPr>
          <w:rFonts w:ascii="Times New Roman" w:hAnsi="Times New Roman"/>
          <w:sz w:val="28"/>
          <w:szCs w:val="24"/>
          <w:u w:val="single"/>
          <w:lang w:val="uk-UA" w:eastAsia="ru-RU"/>
        </w:rPr>
        <w:t>31 січня 2019 року</w:t>
      </w:r>
      <w:r w:rsidR="00E5278F" w:rsidRPr="00E36A9B">
        <w:rPr>
          <w:rFonts w:ascii="Times New Roman" w:hAnsi="Times New Roman"/>
          <w:sz w:val="28"/>
          <w:szCs w:val="24"/>
          <w:lang w:val="uk-UA" w:eastAsia="ru-RU"/>
        </w:rPr>
        <w:tab/>
      </w:r>
      <w:r w:rsidR="00E5278F" w:rsidRPr="00E36A9B">
        <w:rPr>
          <w:rFonts w:ascii="Times New Roman" w:hAnsi="Times New Roman"/>
          <w:sz w:val="28"/>
          <w:szCs w:val="24"/>
          <w:lang w:val="uk-UA" w:eastAsia="ru-RU"/>
        </w:rPr>
        <w:tab/>
        <w:t xml:space="preserve">  </w:t>
      </w:r>
      <w:r w:rsidR="00E5278F">
        <w:rPr>
          <w:rFonts w:ascii="Times New Roman" w:hAnsi="Times New Roman"/>
          <w:sz w:val="28"/>
          <w:szCs w:val="24"/>
          <w:lang w:val="uk-UA" w:eastAsia="ru-RU"/>
        </w:rPr>
        <w:t xml:space="preserve">    </w:t>
      </w:r>
      <w:r w:rsidR="00E5278F" w:rsidRPr="00AB5AC3">
        <w:rPr>
          <w:rFonts w:ascii="Times New Roman" w:hAnsi="Times New Roman"/>
          <w:sz w:val="28"/>
          <w:szCs w:val="24"/>
          <w:lang w:eastAsia="ru-RU"/>
        </w:rPr>
        <w:t xml:space="preserve">    </w:t>
      </w:r>
      <w:r w:rsidR="00E5278F" w:rsidRPr="00E36A9B">
        <w:rPr>
          <w:rFonts w:ascii="Times New Roman" w:hAnsi="Times New Roman"/>
          <w:sz w:val="28"/>
          <w:szCs w:val="24"/>
          <w:lang w:val="uk-UA" w:eastAsia="ru-RU"/>
        </w:rPr>
        <w:t>м. Луцьк</w:t>
      </w:r>
      <w:r w:rsidR="00E5278F" w:rsidRPr="00E36A9B">
        <w:rPr>
          <w:rFonts w:ascii="Times New Roman" w:hAnsi="Times New Roman"/>
          <w:sz w:val="28"/>
          <w:szCs w:val="24"/>
          <w:lang w:val="uk-UA" w:eastAsia="ru-RU"/>
        </w:rPr>
        <w:tab/>
      </w:r>
      <w:r w:rsidR="00E5278F" w:rsidRPr="00E36A9B">
        <w:rPr>
          <w:rFonts w:ascii="Times New Roman" w:hAnsi="Times New Roman"/>
          <w:sz w:val="28"/>
          <w:szCs w:val="24"/>
          <w:lang w:val="uk-UA" w:eastAsia="ru-RU"/>
        </w:rPr>
        <w:tab/>
      </w:r>
      <w:r w:rsidR="00E5278F" w:rsidRPr="00E36A9B">
        <w:rPr>
          <w:rFonts w:ascii="Times New Roman" w:hAnsi="Times New Roman"/>
          <w:sz w:val="28"/>
          <w:szCs w:val="24"/>
          <w:lang w:val="uk-UA" w:eastAsia="ru-RU"/>
        </w:rPr>
        <w:tab/>
      </w:r>
      <w:r w:rsidR="00E5278F" w:rsidRPr="00E36A9B">
        <w:rPr>
          <w:rFonts w:ascii="Times New Roman" w:hAnsi="Times New Roman"/>
          <w:sz w:val="28"/>
          <w:szCs w:val="24"/>
          <w:lang w:val="uk-UA" w:eastAsia="ru-RU"/>
        </w:rPr>
        <w:tab/>
        <w:t xml:space="preserve"> </w:t>
      </w:r>
      <w:r w:rsidR="0076278C">
        <w:rPr>
          <w:rFonts w:ascii="Times New Roman" w:hAnsi="Times New Roman"/>
          <w:sz w:val="28"/>
          <w:szCs w:val="24"/>
          <w:lang w:val="uk-UA" w:eastAsia="ru-RU"/>
        </w:rPr>
        <w:t xml:space="preserve">        </w:t>
      </w:r>
      <w:r w:rsidR="00E5278F" w:rsidRPr="00E36A9B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="00E5278F">
        <w:rPr>
          <w:rFonts w:ascii="Times New Roman" w:hAnsi="Times New Roman"/>
          <w:sz w:val="28"/>
          <w:szCs w:val="24"/>
          <w:lang w:val="uk-UA" w:eastAsia="ru-RU"/>
        </w:rPr>
        <w:t xml:space="preserve">№ </w:t>
      </w:r>
      <w:r>
        <w:rPr>
          <w:rFonts w:ascii="Times New Roman" w:hAnsi="Times New Roman"/>
          <w:sz w:val="28"/>
          <w:szCs w:val="24"/>
          <w:u w:val="single"/>
          <w:lang w:val="uk-UA" w:eastAsia="ru-RU"/>
        </w:rPr>
        <w:t>40</w:t>
      </w:r>
    </w:p>
    <w:p w:rsidR="00E5278F" w:rsidRDefault="00E5278F" w:rsidP="00E36A9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278F" w:rsidRPr="00E36A9B" w:rsidRDefault="00E5278F" w:rsidP="00E36A9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>Про проведення тренувально</w:t>
      </w:r>
      <w:r w:rsidRPr="00E36A9B">
        <w:rPr>
          <w:rFonts w:ascii="Times New Roman" w:hAnsi="Times New Roman"/>
          <w:color w:val="000000"/>
          <w:sz w:val="28"/>
          <w:szCs w:val="28"/>
        </w:rPr>
        <w:t>-</w:t>
      </w: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>відбіркових</w:t>
      </w:r>
    </w:p>
    <w:p w:rsidR="00E5278F" w:rsidRPr="00E36A9B" w:rsidRDefault="00E5278F" w:rsidP="00E36A9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зборів кандидатів на участь у ІV етапі </w:t>
      </w:r>
    </w:p>
    <w:p w:rsidR="00E5278F" w:rsidRPr="00E36A9B" w:rsidRDefault="00E5278F" w:rsidP="00E36A9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>Всеукраїнських учнівських</w:t>
      </w:r>
    </w:p>
    <w:p w:rsidR="00E5278F" w:rsidRPr="00E36A9B" w:rsidRDefault="00E5278F" w:rsidP="00E36A9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>олімпіад у 201</w:t>
      </w:r>
      <w:r w:rsidR="007262A3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>/201</w:t>
      </w:r>
      <w:r w:rsidR="007262A3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 н. р.</w:t>
      </w:r>
    </w:p>
    <w:p w:rsidR="00E5278F" w:rsidRPr="00E36A9B" w:rsidRDefault="00E5278F" w:rsidP="00E36A9B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278F" w:rsidRPr="00E36A9B" w:rsidRDefault="00E5278F" w:rsidP="00E36A9B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278F" w:rsidRPr="00E36A9B" w:rsidRDefault="00E5278F" w:rsidP="00E36A9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59C8">
        <w:rPr>
          <w:rFonts w:ascii="Times New Roman" w:hAnsi="Times New Roman"/>
          <w:color w:val="000000"/>
          <w:sz w:val="28"/>
          <w:szCs w:val="28"/>
          <w:lang w:val="uk-UA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B359C8">
        <w:rPr>
          <w:rFonts w:ascii="Times New Roman" w:hAnsi="Times New Roman"/>
          <w:color w:val="000000"/>
          <w:sz w:val="28"/>
          <w:szCs w:val="28"/>
          <w:lang w:val="uk-UA"/>
        </w:rPr>
        <w:t>вересня 2011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B359C8">
        <w:rPr>
          <w:rFonts w:ascii="Times New Roman" w:hAnsi="Times New Roman"/>
          <w:color w:val="000000"/>
          <w:sz w:val="28"/>
          <w:szCs w:val="28"/>
          <w:lang w:val="uk-UA"/>
        </w:rPr>
        <w:t>року 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B359C8">
        <w:rPr>
          <w:rFonts w:ascii="Times New Roman" w:hAnsi="Times New Roman"/>
          <w:color w:val="000000"/>
          <w:sz w:val="28"/>
          <w:szCs w:val="28"/>
          <w:lang w:val="uk-UA"/>
        </w:rPr>
        <w:t>1099, зареєстрованого в Міністерстві юстиції України 17 листопада 2011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B359C8">
        <w:rPr>
          <w:rFonts w:ascii="Times New Roman" w:hAnsi="Times New Roman"/>
          <w:color w:val="000000"/>
          <w:sz w:val="28"/>
          <w:szCs w:val="28"/>
          <w:lang w:val="uk-UA"/>
        </w:rPr>
        <w:t>року за 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B359C8">
        <w:rPr>
          <w:rFonts w:ascii="Times New Roman" w:hAnsi="Times New Roman"/>
          <w:color w:val="000000"/>
          <w:sz w:val="28"/>
          <w:szCs w:val="28"/>
          <w:lang w:val="uk-UA"/>
        </w:rPr>
        <w:t>1318/20056,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>з метою підготовки школярів до участі в ІV етапі Всеукраїнських учнівських олімпіад</w:t>
      </w:r>
    </w:p>
    <w:p w:rsidR="00E5278F" w:rsidRPr="00E36A9B" w:rsidRDefault="00E5278F" w:rsidP="00E36A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278F" w:rsidRPr="00E36A9B" w:rsidRDefault="00E5278F" w:rsidP="00E36A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>НАКАЗУЮ:</w:t>
      </w:r>
    </w:p>
    <w:p w:rsidR="00E5278F" w:rsidRPr="00E36A9B" w:rsidRDefault="00E5278F" w:rsidP="00E36A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278F" w:rsidRPr="00E36A9B" w:rsidRDefault="00E5278F" w:rsidP="00E36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1. Провести на базі Волинського інституту післядипломної педагогічної освіти, Східноєвропейського національного університету імені Лесі Українки, </w:t>
      </w:r>
      <w:r w:rsidRPr="00E36A9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комунальних закладів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«</w:t>
      </w:r>
      <w:r w:rsidRPr="00E36A9B">
        <w:rPr>
          <w:rFonts w:ascii="Times New Roman" w:hAnsi="Times New Roman"/>
          <w:color w:val="000000"/>
          <w:sz w:val="28"/>
          <w:szCs w:val="28"/>
          <w:lang w:val="uk-UA" w:eastAsia="uk-UA"/>
        </w:rPr>
        <w:t>Луцька гімназія 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 </w:t>
      </w:r>
      <w:r w:rsidRPr="00E36A9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18 Луцької міської ради </w:t>
      </w:r>
      <w:r w:rsidRPr="00094E39">
        <w:rPr>
          <w:rFonts w:ascii="Times New Roman" w:hAnsi="Times New Roman"/>
          <w:sz w:val="28"/>
          <w:szCs w:val="28"/>
          <w:lang w:val="uk-UA" w:eastAsia="uk-UA"/>
        </w:rPr>
        <w:t>Волинської області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»</w:t>
      </w:r>
      <w:r w:rsidRPr="00E36A9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>«Луцький навчально-виховний комплекс 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9 Луцької міської ради», </w:t>
      </w:r>
      <w:r w:rsidR="006C7431" w:rsidRPr="00B57608">
        <w:rPr>
          <w:rFonts w:ascii="Times New Roman" w:hAnsi="Times New Roman"/>
          <w:color w:val="000000"/>
          <w:sz w:val="28"/>
          <w:szCs w:val="28"/>
          <w:lang w:val="uk-UA"/>
        </w:rPr>
        <w:t>«Луцький ліцей №</w:t>
      </w:r>
      <w:r w:rsidR="006C7431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6C7431" w:rsidRPr="00B57608">
        <w:rPr>
          <w:rFonts w:ascii="Times New Roman" w:hAnsi="Times New Roman"/>
          <w:color w:val="000000"/>
          <w:sz w:val="28"/>
          <w:szCs w:val="28"/>
          <w:lang w:val="uk-UA"/>
        </w:rPr>
        <w:t xml:space="preserve">3 Луцької міської ради </w:t>
      </w:r>
      <w:r w:rsidR="006C7431" w:rsidRPr="00094E39">
        <w:rPr>
          <w:rFonts w:ascii="Times New Roman" w:hAnsi="Times New Roman"/>
          <w:sz w:val="28"/>
          <w:szCs w:val="28"/>
          <w:lang w:val="uk-UA"/>
        </w:rPr>
        <w:t>Волинської області</w:t>
      </w:r>
      <w:r w:rsidR="006C7431" w:rsidRPr="00B57608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6C743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6C7431" w:rsidRPr="00B5760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57608" w:rsidRPr="00B57608">
        <w:rPr>
          <w:rFonts w:ascii="Times New Roman" w:hAnsi="Times New Roman"/>
          <w:color w:val="000000"/>
          <w:sz w:val="28"/>
          <w:szCs w:val="28"/>
          <w:lang w:val="uk-UA"/>
        </w:rPr>
        <w:t>«Луцький навчально-виховний комплекс загальноосвітня школа І</w:t>
      </w:r>
      <w:r w:rsidR="00B57608">
        <w:rPr>
          <w:rFonts w:ascii="Times New Roman" w:hAnsi="Times New Roman"/>
          <w:color w:val="000000"/>
          <w:sz w:val="28"/>
          <w:szCs w:val="28"/>
          <w:lang w:val="uk-UA"/>
        </w:rPr>
        <w:noBreakHyphen/>
      </w:r>
      <w:r w:rsidR="00B57608" w:rsidRPr="00B57608">
        <w:rPr>
          <w:rFonts w:ascii="Times New Roman" w:hAnsi="Times New Roman"/>
          <w:color w:val="000000"/>
          <w:sz w:val="28"/>
          <w:szCs w:val="28"/>
          <w:lang w:val="uk-UA"/>
        </w:rPr>
        <w:t>ІІ</w:t>
      </w:r>
      <w:r w:rsidR="008A5E0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B57608" w:rsidRPr="00B57608">
        <w:rPr>
          <w:rFonts w:ascii="Times New Roman" w:hAnsi="Times New Roman"/>
          <w:color w:val="000000"/>
          <w:sz w:val="28"/>
          <w:szCs w:val="28"/>
          <w:lang w:val="uk-UA"/>
        </w:rPr>
        <w:t>ступенів №</w:t>
      </w:r>
      <w:r w:rsidR="00B57608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B57608" w:rsidRPr="00B57608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065792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B57608" w:rsidRPr="00B57608">
        <w:rPr>
          <w:rFonts w:ascii="Times New Roman" w:hAnsi="Times New Roman"/>
          <w:color w:val="000000"/>
          <w:sz w:val="28"/>
          <w:szCs w:val="28"/>
          <w:lang w:val="uk-UA"/>
        </w:rPr>
        <w:t>природничий ліцей</w:t>
      </w:r>
      <w:r w:rsidR="008A5E0B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B57608" w:rsidRPr="00B57608">
        <w:rPr>
          <w:rFonts w:ascii="Times New Roman" w:hAnsi="Times New Roman"/>
          <w:color w:val="000000"/>
          <w:sz w:val="28"/>
          <w:szCs w:val="28"/>
          <w:lang w:val="uk-UA"/>
        </w:rPr>
        <w:t xml:space="preserve"> Луцької міської ради</w:t>
      </w:r>
      <w:r w:rsidR="008A5E0B">
        <w:rPr>
          <w:rFonts w:ascii="Times New Roman" w:hAnsi="Times New Roman"/>
          <w:color w:val="000000"/>
          <w:sz w:val="28"/>
          <w:szCs w:val="28"/>
          <w:lang w:val="uk-UA"/>
        </w:rPr>
        <w:t xml:space="preserve"> Волинської області</w:t>
      </w:r>
      <w:r w:rsidRPr="00E36A9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навчально-виховного комплексу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«</w:t>
      </w:r>
      <w:r w:rsidRPr="00E36A9B">
        <w:rPr>
          <w:rFonts w:ascii="Times New Roman" w:hAnsi="Times New Roman"/>
          <w:color w:val="000000"/>
          <w:sz w:val="28"/>
          <w:szCs w:val="28"/>
          <w:lang w:val="uk-UA" w:eastAsia="uk-UA"/>
        </w:rPr>
        <w:t>Нововолинська спеціалізована школа І</w:t>
      </w:r>
      <w:r w:rsidR="00B57608">
        <w:rPr>
          <w:rFonts w:ascii="Times New Roman" w:hAnsi="Times New Roman"/>
          <w:color w:val="000000"/>
          <w:sz w:val="28"/>
          <w:szCs w:val="28"/>
          <w:lang w:val="uk-UA" w:eastAsia="uk-UA"/>
        </w:rPr>
        <w:noBreakHyphen/>
      </w:r>
      <w:r w:rsidRPr="00E36A9B">
        <w:rPr>
          <w:rFonts w:ascii="Times New Roman" w:hAnsi="Times New Roman"/>
          <w:color w:val="000000"/>
          <w:sz w:val="28"/>
          <w:szCs w:val="28"/>
          <w:lang w:val="uk-UA" w:eastAsia="uk-UA"/>
        </w:rPr>
        <w:t>ІІІ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 </w:t>
      </w:r>
      <w:r w:rsidRPr="00E36A9B">
        <w:rPr>
          <w:rFonts w:ascii="Times New Roman" w:hAnsi="Times New Roman"/>
          <w:color w:val="000000"/>
          <w:sz w:val="28"/>
          <w:szCs w:val="28"/>
          <w:lang w:val="uk-UA" w:eastAsia="uk-UA"/>
        </w:rPr>
        <w:t>ступенів 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 </w:t>
      </w:r>
      <w:r w:rsidRPr="00E36A9B">
        <w:rPr>
          <w:rFonts w:ascii="Times New Roman" w:hAnsi="Times New Roman"/>
          <w:color w:val="000000"/>
          <w:sz w:val="28"/>
          <w:szCs w:val="28"/>
          <w:lang w:val="uk-UA" w:eastAsia="uk-UA"/>
        </w:rPr>
        <w:t>1–колегіум Нововолинської міської ради Волинської області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»</w:t>
      </w:r>
      <w:r w:rsidRPr="00E36A9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>тренувально-відбіркові збори кандидатів на участь у ІV етапі Всеукраїнських учнівських олімпіад (додаток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1). </w:t>
      </w:r>
    </w:p>
    <w:p w:rsidR="00E5278F" w:rsidRPr="00E36A9B" w:rsidRDefault="00E5278F" w:rsidP="00E36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>2. Призначити керівниками груп тренувально-відбіркових зборів педагогічних працівників (додаток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>2), на яких покласти відповідальність за збереження життя і здоров'я учнів під час зборів.</w:t>
      </w:r>
    </w:p>
    <w:p w:rsidR="00E5278F" w:rsidRPr="00E36A9B" w:rsidRDefault="00E5278F" w:rsidP="00E36A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3. Начальникам управлінь освіти виконкомів міських (міст обласного значення) рад, відділів освіти райдержадміністрацій, </w:t>
      </w:r>
      <w:r w:rsidRPr="00467928">
        <w:rPr>
          <w:rFonts w:ascii="Times New Roman" w:hAnsi="Times New Roman"/>
          <w:color w:val="000000"/>
          <w:sz w:val="28"/>
          <w:szCs w:val="28"/>
          <w:lang w:val="uk-UA"/>
        </w:rPr>
        <w:t>головам об’єднаних територіальних громад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>керівникам закладів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загальної середньої освіти </w:t>
      </w: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>обласного підпорядкування:</w:t>
      </w:r>
    </w:p>
    <w:p w:rsidR="00E5278F" w:rsidRPr="00E36A9B" w:rsidRDefault="00E5278F" w:rsidP="00E36A9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>3.1. Забезпечити участь у тренувально-відбіркових зборах учнів та вчителів, вказаних у додатках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>1,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>2, відповідно до графіка (додаток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1). </w:t>
      </w:r>
    </w:p>
    <w:p w:rsidR="00E5278F" w:rsidRPr="00E36A9B" w:rsidRDefault="00E5278F" w:rsidP="00E36A9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3.2. Оплатити витрати на проїзд учнів та відрядження супроводжуючим особам і керівникам груп.</w:t>
      </w:r>
    </w:p>
    <w:p w:rsidR="00E5278F" w:rsidRDefault="006C1993" w:rsidP="00E36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/>
        </w:rPr>
        <w:t>. Начальник</w:t>
      </w:r>
      <w:r w:rsidR="00E5278F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</w:t>
      </w:r>
      <w:r w:rsidR="00E5278F">
        <w:rPr>
          <w:rFonts w:ascii="Times New Roman" w:hAnsi="Times New Roman"/>
          <w:color w:val="000000"/>
          <w:sz w:val="28"/>
          <w:szCs w:val="28"/>
          <w:lang w:val="uk-UA"/>
        </w:rPr>
        <w:t>ня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освіти Луцької </w:t>
      </w:r>
      <w:r w:rsidR="00E5278F" w:rsidRPr="00626DE9">
        <w:rPr>
          <w:rFonts w:ascii="Times New Roman" w:hAnsi="Times New Roman"/>
          <w:color w:val="000000"/>
          <w:sz w:val="28"/>
          <w:szCs w:val="28"/>
          <w:lang w:val="uk-UA"/>
        </w:rPr>
        <w:t>міськ</w:t>
      </w:r>
      <w:r w:rsidR="00E5278F">
        <w:rPr>
          <w:rFonts w:ascii="Times New Roman" w:hAnsi="Times New Roman"/>
          <w:color w:val="000000"/>
          <w:sz w:val="28"/>
          <w:szCs w:val="28"/>
          <w:lang w:val="uk-UA"/>
        </w:rPr>
        <w:t>ої</w:t>
      </w:r>
      <w:r w:rsidR="00E5278F" w:rsidRPr="00626DE9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</w:t>
      </w:r>
      <w:r w:rsidR="00E5278F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E5278F" w:rsidRPr="00626DE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="00E5278F">
        <w:rPr>
          <w:rFonts w:ascii="Times New Roman" w:hAnsi="Times New Roman"/>
          <w:color w:val="000000"/>
          <w:sz w:val="28"/>
          <w:szCs w:val="28"/>
          <w:lang w:val="uk-UA"/>
        </w:rPr>
        <w:t>Лещенко З. Б.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) </w:t>
      </w:r>
      <w:bookmarkStart w:id="0" w:name="_Hlk505184064"/>
      <w:r w:rsidR="00E5278F" w:rsidRPr="00626DE9">
        <w:rPr>
          <w:rFonts w:ascii="Times New Roman" w:hAnsi="Times New Roman"/>
          <w:color w:val="000000"/>
          <w:sz w:val="28"/>
          <w:szCs w:val="28"/>
          <w:lang w:val="uk-UA"/>
        </w:rPr>
        <w:t>забезпечити харчування учнів, які проходитимуть тренувально-відбіркові збори на базі</w:t>
      </w:r>
      <w:bookmarkEnd w:id="0"/>
      <w:r w:rsidR="00E5278F" w:rsidRPr="00626DE9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комунальних закладів «Луцька гімназія №</w:t>
      </w:r>
      <w:r w:rsidR="00E5278F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E5278F" w:rsidRPr="00626DE9">
        <w:rPr>
          <w:rFonts w:ascii="Times New Roman" w:hAnsi="Times New Roman"/>
          <w:color w:val="000000"/>
          <w:sz w:val="28"/>
          <w:szCs w:val="28"/>
          <w:lang w:val="uk-UA"/>
        </w:rPr>
        <w:t>18 Луцької міської ради Волинської області» (з французької та іспанської м</w:t>
      </w:r>
      <w:r w:rsidR="001B75BC">
        <w:rPr>
          <w:rFonts w:ascii="Times New Roman" w:hAnsi="Times New Roman"/>
          <w:color w:val="000000"/>
          <w:sz w:val="28"/>
          <w:szCs w:val="28"/>
          <w:lang w:val="uk-UA"/>
        </w:rPr>
        <w:t xml:space="preserve">ов), </w:t>
      </w:r>
      <w:r w:rsidR="00C547D3" w:rsidRPr="00C547D3">
        <w:rPr>
          <w:rFonts w:ascii="Times New Roman" w:hAnsi="Times New Roman"/>
          <w:color w:val="000000"/>
          <w:sz w:val="28"/>
          <w:szCs w:val="28"/>
          <w:lang w:val="uk-UA"/>
        </w:rPr>
        <w:t>«Луцький навчально-виховний комплекс загальноосвітня школа І</w:t>
      </w:r>
      <w:r w:rsidR="001B75BC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C547D3" w:rsidRPr="00C547D3">
        <w:rPr>
          <w:rFonts w:ascii="Times New Roman" w:hAnsi="Times New Roman"/>
          <w:color w:val="000000"/>
          <w:sz w:val="28"/>
          <w:szCs w:val="28"/>
          <w:lang w:val="uk-UA"/>
        </w:rPr>
        <w:t>ІІ</w:t>
      </w:r>
      <w:r w:rsidR="00C547D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C547D3" w:rsidRPr="00C547D3">
        <w:rPr>
          <w:rFonts w:ascii="Times New Roman" w:hAnsi="Times New Roman"/>
          <w:color w:val="000000"/>
          <w:sz w:val="28"/>
          <w:szCs w:val="28"/>
          <w:lang w:val="uk-UA"/>
        </w:rPr>
        <w:t xml:space="preserve">ступенів </w:t>
      </w:r>
      <w:r w:rsidR="00C547D3" w:rsidRPr="00B37735">
        <w:rPr>
          <w:rFonts w:ascii="Times New Roman" w:hAnsi="Times New Roman"/>
          <w:color w:val="000000" w:themeColor="text1"/>
          <w:sz w:val="28"/>
          <w:szCs w:val="28"/>
          <w:lang w:val="uk-UA"/>
        </w:rPr>
        <w:t>№ 7</w:t>
      </w:r>
      <w:r w:rsidR="00C547D3" w:rsidRPr="00B37735">
        <w:rPr>
          <w:rFonts w:ascii="Times New Roman" w:hAnsi="Times New Roman"/>
          <w:color w:val="000000" w:themeColor="text1"/>
          <w:sz w:val="28"/>
          <w:szCs w:val="28"/>
          <w:lang w:val="uk-UA"/>
        </w:rPr>
        <w:noBreakHyphen/>
        <w:t>природничий ліцей Луцької міської ради</w:t>
      </w:r>
      <w:r w:rsidR="00C547D3" w:rsidRPr="00C547D3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B37735">
        <w:rPr>
          <w:rFonts w:ascii="Times New Roman" w:hAnsi="Times New Roman"/>
          <w:color w:val="000000"/>
          <w:sz w:val="28"/>
          <w:szCs w:val="28"/>
          <w:lang w:val="uk-UA"/>
        </w:rPr>
        <w:t xml:space="preserve"> та</w:t>
      </w:r>
      <w:r w:rsidR="00C547D3" w:rsidRPr="00C547D3">
        <w:rPr>
          <w:rFonts w:ascii="Times New Roman" w:hAnsi="Times New Roman"/>
          <w:color w:val="000000"/>
          <w:sz w:val="28"/>
          <w:szCs w:val="28"/>
          <w:lang w:val="uk-UA"/>
        </w:rPr>
        <w:t xml:space="preserve"> «Луцький ліцей №</w:t>
      </w:r>
      <w:r w:rsidR="00C547D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C547D3" w:rsidRPr="00C547D3">
        <w:rPr>
          <w:rFonts w:ascii="Times New Roman" w:hAnsi="Times New Roman"/>
          <w:color w:val="000000"/>
          <w:sz w:val="28"/>
          <w:szCs w:val="28"/>
          <w:lang w:val="uk-UA"/>
        </w:rPr>
        <w:t xml:space="preserve">3 Луцької міської ради Волинської області» </w:t>
      </w:r>
      <w:r w:rsidR="00E5278F" w:rsidRPr="00626DE9">
        <w:rPr>
          <w:rFonts w:ascii="Times New Roman" w:hAnsi="Times New Roman"/>
          <w:color w:val="000000"/>
          <w:sz w:val="28"/>
          <w:szCs w:val="28"/>
          <w:lang w:val="uk-UA"/>
        </w:rPr>
        <w:t>(з трудового навчання)</w:t>
      </w:r>
      <w:r w:rsidR="00E5278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5278F" w:rsidRPr="00E36A9B" w:rsidRDefault="00A931BC" w:rsidP="00C92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E5278F">
        <w:rPr>
          <w:rFonts w:ascii="Times New Roman" w:hAnsi="Times New Roman"/>
          <w:color w:val="000000"/>
          <w:sz w:val="28"/>
          <w:szCs w:val="28"/>
          <w:lang w:val="uk-UA"/>
        </w:rPr>
        <w:t>. Начальнику у</w:t>
      </w:r>
      <w:r w:rsidR="00E5278F" w:rsidRPr="00C925E0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правління освіти виконавчого комітету Нововолинської міської ради 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="00FE4413">
        <w:rPr>
          <w:rFonts w:ascii="Times New Roman" w:hAnsi="Times New Roman"/>
          <w:color w:val="000000"/>
          <w:sz w:val="28"/>
          <w:szCs w:val="28"/>
          <w:lang w:val="uk-UA"/>
        </w:rPr>
        <w:t>Лакиш О.</w:t>
      </w:r>
      <w:r w:rsidR="001B75B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E4413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/>
        </w:rPr>
        <w:t>.)</w:t>
      </w:r>
      <w:r w:rsidR="00E5278F" w:rsidRPr="00C925E0">
        <w:rPr>
          <w:lang w:val="uk-UA"/>
        </w:rPr>
        <w:t xml:space="preserve"> </w:t>
      </w:r>
      <w:r w:rsidR="00E5278F" w:rsidRPr="00C925E0">
        <w:rPr>
          <w:rFonts w:ascii="Times New Roman" w:hAnsi="Times New Roman"/>
          <w:color w:val="000000"/>
          <w:sz w:val="28"/>
          <w:szCs w:val="28"/>
          <w:lang w:val="uk-UA"/>
        </w:rPr>
        <w:t>забезпечити харчування учнів, які проходитимуть тренувально-відбіркові збори на базі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навчально-виховного комплексу </w:t>
      </w:r>
      <w:r w:rsidR="00E5278F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/>
        </w:rPr>
        <w:t>Нововолинська спеціалізована школа І</w:t>
      </w:r>
      <w:r w:rsidR="001B75BC">
        <w:rPr>
          <w:rFonts w:ascii="Times New Roman" w:hAnsi="Times New Roman"/>
          <w:color w:val="000000"/>
          <w:sz w:val="28"/>
          <w:szCs w:val="28"/>
          <w:lang w:val="uk-UA"/>
        </w:rPr>
        <w:t>-І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/>
        </w:rPr>
        <w:t>ІІ</w:t>
      </w:r>
      <w:r w:rsidR="00E5278F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/>
        </w:rPr>
        <w:t>ступенів №</w:t>
      </w:r>
      <w:r w:rsidR="00E5278F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E5278F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 w:eastAsia="uk-UA"/>
        </w:rPr>
        <w:t>колегіум Нововолинської міської ради Волинської області</w:t>
      </w:r>
      <w:r w:rsidR="00E5278F">
        <w:rPr>
          <w:rFonts w:ascii="Times New Roman" w:hAnsi="Times New Roman"/>
          <w:color w:val="000000"/>
          <w:sz w:val="28"/>
          <w:szCs w:val="28"/>
          <w:lang w:val="uk-UA" w:eastAsia="uk-UA"/>
        </w:rPr>
        <w:t>»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 (з </w:t>
      </w:r>
      <w:r w:rsidR="00E5278F">
        <w:rPr>
          <w:rFonts w:ascii="Times New Roman" w:hAnsi="Times New Roman"/>
          <w:color w:val="000000"/>
          <w:sz w:val="28"/>
          <w:szCs w:val="28"/>
          <w:lang w:val="uk-UA"/>
        </w:rPr>
        <w:t xml:space="preserve">іспанської 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/>
        </w:rPr>
        <w:t>мов</w:t>
      </w:r>
      <w:r w:rsidR="00C547D3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E5278F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E5278F" w:rsidRPr="00E36A9B" w:rsidRDefault="00A931BC" w:rsidP="00E36A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/>
        </w:rPr>
        <w:t>. Відповідальність за організацію та методичний супровід тренувальних зборів</w:t>
      </w:r>
      <w:r w:rsidR="00E5278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5278F" w:rsidRPr="00143DF6">
        <w:rPr>
          <w:rFonts w:ascii="Times New Roman" w:hAnsi="Times New Roman"/>
          <w:color w:val="000000"/>
          <w:sz w:val="28"/>
          <w:szCs w:val="28"/>
          <w:lang w:val="uk-UA"/>
        </w:rPr>
        <w:t>покласти на методистів Волинського інституту післядипломної педагогічної освіти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E5278F">
        <w:rPr>
          <w:rFonts w:ascii="Times New Roman" w:hAnsi="Times New Roman"/>
          <w:color w:val="000000"/>
          <w:sz w:val="28"/>
          <w:szCs w:val="28"/>
          <w:lang w:val="uk-UA"/>
        </w:rPr>
        <w:t xml:space="preserve">за 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харчування і безпеку школярів під час навчання та проживання </w:t>
      </w:r>
      <w:r w:rsidR="00E5278F">
        <w:rPr>
          <w:rFonts w:ascii="Times New Roman" w:hAnsi="Times New Roman"/>
          <w:color w:val="000000"/>
          <w:sz w:val="28"/>
          <w:szCs w:val="28"/>
          <w:lang w:val="uk-UA"/>
        </w:rPr>
        <w:t>– на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керівників груп (додаток</w:t>
      </w:r>
      <w:r w:rsidR="00E5278F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/>
        </w:rPr>
        <w:t>2).</w:t>
      </w:r>
    </w:p>
    <w:p w:rsidR="00E5278F" w:rsidRPr="00E36A9B" w:rsidRDefault="00A931BC" w:rsidP="00E36A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/>
        </w:rPr>
        <w:t>. Волинському інституту післядипломної педагогічної освіти (Олешко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/>
        </w:rPr>
        <w:t>П.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/>
        </w:rPr>
        <w:t>С.):</w:t>
      </w:r>
    </w:p>
    <w:p w:rsidR="00E5278F" w:rsidRDefault="00A931BC" w:rsidP="00E36A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/>
        </w:rPr>
        <w:t>.1. Забезпечити організаційно-методичний супровід проведення тренувально-відбіркових зборів</w:t>
      </w:r>
      <w:r w:rsidR="00B3773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B57608" w:rsidRPr="001E3C89">
        <w:rPr>
          <w:rFonts w:ascii="Times New Roman" w:hAnsi="Times New Roman"/>
          <w:color w:val="000000"/>
          <w:sz w:val="28"/>
          <w:szCs w:val="28"/>
          <w:lang w:val="uk-UA"/>
        </w:rPr>
        <w:t>належні умови для проживання</w:t>
      </w:r>
      <w:r w:rsidR="00B37735" w:rsidRPr="00B3773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37735">
        <w:rPr>
          <w:rFonts w:ascii="Times New Roman" w:hAnsi="Times New Roman"/>
          <w:color w:val="000000"/>
          <w:sz w:val="28"/>
          <w:szCs w:val="28"/>
          <w:lang w:val="uk-UA"/>
        </w:rPr>
        <w:t xml:space="preserve">іногородніх </w:t>
      </w:r>
      <w:r w:rsidR="00B37735" w:rsidRPr="001E3C89">
        <w:rPr>
          <w:rFonts w:ascii="Times New Roman" w:hAnsi="Times New Roman"/>
          <w:color w:val="000000"/>
          <w:sz w:val="28"/>
          <w:szCs w:val="28"/>
          <w:lang w:val="uk-UA"/>
        </w:rPr>
        <w:t>учасників, зазначених у додатку 1 до цього наказу</w:t>
      </w:r>
      <w:r w:rsidR="00B37735">
        <w:rPr>
          <w:rFonts w:ascii="Times New Roman" w:hAnsi="Times New Roman"/>
          <w:color w:val="000000"/>
          <w:sz w:val="28"/>
          <w:szCs w:val="28"/>
          <w:lang w:val="uk-UA"/>
        </w:rPr>
        <w:t>, та</w:t>
      </w:r>
      <w:r w:rsidR="00B57608" w:rsidRPr="001E3C89">
        <w:rPr>
          <w:rFonts w:ascii="Times New Roman" w:hAnsi="Times New Roman"/>
          <w:color w:val="000000"/>
          <w:sz w:val="28"/>
          <w:szCs w:val="28"/>
          <w:lang w:val="uk-UA"/>
        </w:rPr>
        <w:t xml:space="preserve"> харчування</w:t>
      </w:r>
      <w:r w:rsidR="00B37735">
        <w:rPr>
          <w:rFonts w:ascii="Times New Roman" w:hAnsi="Times New Roman"/>
          <w:color w:val="000000"/>
          <w:sz w:val="28"/>
          <w:szCs w:val="28"/>
          <w:lang w:val="uk-UA"/>
        </w:rPr>
        <w:t xml:space="preserve"> учнів, заняття яких проводитимуться на базі </w:t>
      </w:r>
      <w:r w:rsidR="004C40F3">
        <w:rPr>
          <w:rFonts w:ascii="Times New Roman" w:hAnsi="Times New Roman"/>
          <w:color w:val="000000"/>
          <w:sz w:val="28"/>
          <w:szCs w:val="28"/>
          <w:lang w:val="uk-UA"/>
        </w:rPr>
        <w:t>Волинського інституту післядипломної педагогічної освіти</w:t>
      </w:r>
      <w:r w:rsidR="008B16C3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B3773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95ABF">
        <w:rPr>
          <w:rFonts w:ascii="Times New Roman" w:hAnsi="Times New Roman"/>
          <w:color w:val="000000"/>
          <w:sz w:val="28"/>
          <w:szCs w:val="28"/>
          <w:lang w:val="uk-UA"/>
        </w:rPr>
        <w:t>Східноєвропейського національного університету імені</w:t>
      </w:r>
      <w:r w:rsidR="004C40F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C95ABF">
        <w:rPr>
          <w:rFonts w:ascii="Times New Roman" w:hAnsi="Times New Roman"/>
          <w:color w:val="000000"/>
          <w:sz w:val="28"/>
          <w:szCs w:val="28"/>
          <w:lang w:val="uk-UA"/>
        </w:rPr>
        <w:t>Лесі Українки</w:t>
      </w:r>
      <w:r w:rsidR="008B16C3">
        <w:rPr>
          <w:rFonts w:ascii="Times New Roman" w:hAnsi="Times New Roman"/>
          <w:color w:val="000000"/>
          <w:sz w:val="28"/>
          <w:szCs w:val="28"/>
          <w:lang w:val="uk-UA"/>
        </w:rPr>
        <w:t xml:space="preserve"> та</w:t>
      </w:r>
      <w:r w:rsidR="00094E39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комунального закладу </w:t>
      </w:r>
      <w:r w:rsidR="00094E39" w:rsidRPr="00E36A9B">
        <w:rPr>
          <w:rFonts w:ascii="Times New Roman" w:hAnsi="Times New Roman"/>
          <w:color w:val="000000"/>
          <w:sz w:val="28"/>
          <w:szCs w:val="28"/>
          <w:lang w:val="uk-UA"/>
        </w:rPr>
        <w:t>«Луцький навчально-виховний комплекс №</w:t>
      </w:r>
      <w:r w:rsidR="00094E39">
        <w:rPr>
          <w:rFonts w:ascii="Times New Roman" w:hAnsi="Times New Roman"/>
          <w:color w:val="000000"/>
          <w:sz w:val="28"/>
          <w:szCs w:val="28"/>
          <w:lang w:val="uk-UA"/>
        </w:rPr>
        <w:t> 9 Луцької міської ради»</w:t>
      </w:r>
      <w:r w:rsidR="001B75B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5278F" w:rsidRPr="00E36A9B" w:rsidRDefault="00A931BC" w:rsidP="00E36A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B57608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/>
        </w:rPr>
        <w:t>. Здійснити оплату витрат на організацію і проведення тренувально-відбіркових зборів відповідно до кошторису, що додається.</w:t>
      </w:r>
    </w:p>
    <w:p w:rsidR="00E5278F" w:rsidRPr="00E36A9B" w:rsidRDefault="00A931BC" w:rsidP="00E36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E5278F" w:rsidRPr="00E36A9B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покласти на заступника начальника, начальника відділу дошкільної, загальної середньої та вищої освіти управління освіти, науки та молоді облдержадміністрації Соломіну Т.</w:t>
      </w:r>
      <w:r w:rsidR="00E5278F">
        <w:rPr>
          <w:rFonts w:ascii="Times New Roman" w:hAnsi="Times New Roman"/>
          <w:sz w:val="28"/>
          <w:szCs w:val="28"/>
          <w:lang w:val="uk-UA"/>
        </w:rPr>
        <w:t> </w:t>
      </w:r>
      <w:r w:rsidR="00E5278F" w:rsidRPr="00E36A9B">
        <w:rPr>
          <w:rFonts w:ascii="Times New Roman" w:hAnsi="Times New Roman"/>
          <w:sz w:val="28"/>
          <w:szCs w:val="28"/>
          <w:lang w:val="uk-UA"/>
        </w:rPr>
        <w:t>І.</w:t>
      </w:r>
    </w:p>
    <w:p w:rsidR="00E5278F" w:rsidRPr="00E36A9B" w:rsidRDefault="00E5278F" w:rsidP="00E36A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278F" w:rsidRPr="00E36A9B" w:rsidRDefault="00D053D3" w:rsidP="00E36A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78105</wp:posOffset>
            </wp:positionV>
            <wp:extent cx="1962150" cy="1019175"/>
            <wp:effectExtent l="19050" t="0" r="0" b="0"/>
            <wp:wrapNone/>
            <wp:docPr id="2" name="Рисунок 1" descr="C:\Documents and Settings\Administrator\Рабочий стол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278F" w:rsidRPr="00E36A9B" w:rsidRDefault="00E5278F" w:rsidP="00E36A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278F" w:rsidRPr="00E36A9B" w:rsidRDefault="00E5278F" w:rsidP="00E36A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278F" w:rsidRPr="00E36A9B" w:rsidRDefault="00E5278F" w:rsidP="00E36A9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 управління                                                                  </w:t>
      </w:r>
      <w:r w:rsidRPr="00E36A9B">
        <w:rPr>
          <w:rFonts w:ascii="Times New Roman" w:hAnsi="Times New Roman"/>
          <w:b/>
          <w:color w:val="000000"/>
          <w:sz w:val="28"/>
          <w:szCs w:val="28"/>
          <w:lang w:val="uk-UA"/>
        </w:rPr>
        <w:t>Л.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 </w:t>
      </w:r>
      <w:r w:rsidRPr="00E36A9B">
        <w:rPr>
          <w:rFonts w:ascii="Times New Roman" w:hAnsi="Times New Roman"/>
          <w:b/>
          <w:color w:val="000000"/>
          <w:sz w:val="28"/>
          <w:szCs w:val="28"/>
          <w:lang w:val="uk-UA"/>
        </w:rPr>
        <w:t>ПЛАХОТНА</w:t>
      </w:r>
    </w:p>
    <w:p w:rsidR="00E5278F" w:rsidRPr="00E36A9B" w:rsidRDefault="00E5278F" w:rsidP="00E36A9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5278F" w:rsidRDefault="00E5278F" w:rsidP="00E36A9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65792" w:rsidRDefault="00065792" w:rsidP="00E36A9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65792" w:rsidRDefault="00065792" w:rsidP="00E36A9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65792" w:rsidRPr="00E36A9B" w:rsidRDefault="00065792" w:rsidP="00E36A9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5278F" w:rsidRPr="00BB6970" w:rsidRDefault="00E5278F" w:rsidP="00E36A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1" w:name="_GoBack"/>
      <w:r w:rsidRPr="00BB6970">
        <w:rPr>
          <w:rFonts w:ascii="Times New Roman" w:hAnsi="Times New Roman"/>
          <w:color w:val="000000"/>
          <w:sz w:val="24"/>
          <w:szCs w:val="24"/>
          <w:lang w:val="uk-UA"/>
        </w:rPr>
        <w:t>Роговська 727</w:t>
      </w:r>
      <w:r w:rsidR="009469EB" w:rsidRPr="00BB6970">
        <w:rPr>
          <w:rFonts w:ascii="Times New Roman" w:hAnsi="Times New Roman"/>
          <w:color w:val="000000"/>
          <w:sz w:val="24"/>
          <w:szCs w:val="24"/>
          <w:lang w:val="uk-UA"/>
        </w:rPr>
        <w:t> </w:t>
      </w:r>
      <w:r w:rsidRPr="00BB6970">
        <w:rPr>
          <w:rFonts w:ascii="Times New Roman" w:hAnsi="Times New Roman"/>
          <w:color w:val="000000"/>
          <w:sz w:val="24"/>
          <w:szCs w:val="24"/>
          <w:lang w:val="uk-UA"/>
        </w:rPr>
        <w:t>151</w:t>
      </w:r>
    </w:p>
    <w:p w:rsidR="009469EB" w:rsidRDefault="009469EB" w:rsidP="00E36A9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6970">
        <w:rPr>
          <w:rFonts w:ascii="Times New Roman" w:hAnsi="Times New Roman"/>
          <w:color w:val="000000"/>
          <w:sz w:val="24"/>
          <w:szCs w:val="24"/>
          <w:lang w:val="uk-UA"/>
        </w:rPr>
        <w:t>Миколайчук 246 107</w:t>
      </w:r>
      <w:bookmarkEnd w:id="1"/>
    </w:p>
    <w:p w:rsidR="00E5278F" w:rsidRPr="00D51692" w:rsidRDefault="00E5278F" w:rsidP="00D51692">
      <w:pPr>
        <w:spacing w:after="0" w:line="240" w:lineRule="auto"/>
        <w:ind w:left="558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36A9B">
        <w:rPr>
          <w:lang w:val="uk-UA"/>
        </w:rPr>
        <w:br w:type="page"/>
      </w:r>
      <w:r w:rsidRPr="00D51692"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E5278F" w:rsidRPr="00D51692" w:rsidRDefault="00E5278F" w:rsidP="00D51692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/>
        </w:rPr>
      </w:pPr>
      <w:r w:rsidRPr="00D51692">
        <w:rPr>
          <w:rFonts w:ascii="Times New Roman" w:hAnsi="Times New Roman"/>
          <w:sz w:val="24"/>
          <w:szCs w:val="24"/>
          <w:lang w:val="uk-UA"/>
        </w:rPr>
        <w:t>до наказу управління освіти, науки та молоді облдержадміністрації</w:t>
      </w:r>
    </w:p>
    <w:p w:rsidR="00E5278F" w:rsidRPr="00D51692" w:rsidRDefault="00E5278F" w:rsidP="00D51692">
      <w:pPr>
        <w:spacing w:after="0" w:line="240" w:lineRule="auto"/>
        <w:ind w:left="558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51692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</w:t>
      </w:r>
      <w:r w:rsidR="00D053D3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31.01.2019  </w:t>
      </w:r>
      <w:r w:rsidRPr="00D51692">
        <w:rPr>
          <w:rFonts w:ascii="Times New Roman" w:hAnsi="Times New Roman"/>
          <w:color w:val="000000"/>
          <w:sz w:val="24"/>
          <w:szCs w:val="24"/>
          <w:lang w:val="uk-UA"/>
        </w:rPr>
        <w:t xml:space="preserve">№ </w:t>
      </w:r>
      <w:r w:rsidRPr="001756B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933CC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_</w:t>
      </w:r>
      <w:r w:rsidR="00D053D3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40</w:t>
      </w:r>
    </w:p>
    <w:p w:rsidR="00E5278F" w:rsidRDefault="00E5278F" w:rsidP="00D5169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5278F" w:rsidRPr="00DF5C07" w:rsidRDefault="00E5278F" w:rsidP="00D5169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5C07">
        <w:rPr>
          <w:rFonts w:ascii="Times New Roman" w:hAnsi="Times New Roman"/>
          <w:b/>
          <w:sz w:val="24"/>
          <w:szCs w:val="24"/>
          <w:lang w:val="uk-UA"/>
        </w:rPr>
        <w:t>Список</w:t>
      </w:r>
    </w:p>
    <w:p w:rsidR="00E5278F" w:rsidRDefault="00E5278F" w:rsidP="00D5169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5C07">
        <w:rPr>
          <w:rFonts w:ascii="Times New Roman" w:hAnsi="Times New Roman"/>
          <w:b/>
          <w:sz w:val="24"/>
          <w:szCs w:val="24"/>
          <w:lang w:val="uk-UA"/>
        </w:rPr>
        <w:t>учасників тренувально-відбіркових зборів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DF5C07">
        <w:rPr>
          <w:rFonts w:ascii="Times New Roman" w:hAnsi="Times New Roman"/>
          <w:b/>
          <w:sz w:val="24"/>
          <w:szCs w:val="24"/>
          <w:lang w:val="uk-UA"/>
        </w:rPr>
        <w:t xml:space="preserve"> кандидатів на участь </w:t>
      </w:r>
    </w:p>
    <w:p w:rsidR="00E5278F" w:rsidRPr="00DF5C07" w:rsidRDefault="00E5278F" w:rsidP="00D5169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5C07">
        <w:rPr>
          <w:rFonts w:ascii="Times New Roman" w:hAnsi="Times New Roman"/>
          <w:b/>
          <w:sz w:val="24"/>
          <w:szCs w:val="24"/>
          <w:lang w:val="uk-UA"/>
        </w:rPr>
        <w:t>у ІV етапі Всеукраїнських учнівських олімпіад у 201</w:t>
      </w:r>
      <w:r w:rsidR="009C48D0">
        <w:rPr>
          <w:rFonts w:ascii="Times New Roman" w:hAnsi="Times New Roman"/>
          <w:b/>
          <w:sz w:val="24"/>
          <w:szCs w:val="24"/>
          <w:lang w:val="uk-UA"/>
        </w:rPr>
        <w:t>8</w:t>
      </w:r>
      <w:r w:rsidRPr="00DF5C07">
        <w:rPr>
          <w:rFonts w:ascii="Times New Roman" w:hAnsi="Times New Roman"/>
          <w:b/>
          <w:sz w:val="24"/>
          <w:szCs w:val="24"/>
          <w:lang w:val="uk-UA"/>
        </w:rPr>
        <w:t>-201</w:t>
      </w:r>
      <w:r w:rsidR="009C48D0">
        <w:rPr>
          <w:rFonts w:ascii="Times New Roman" w:hAnsi="Times New Roman"/>
          <w:b/>
          <w:sz w:val="24"/>
          <w:szCs w:val="24"/>
          <w:lang w:val="uk-UA"/>
        </w:rPr>
        <w:t>9</w:t>
      </w:r>
      <w:r w:rsidRPr="00DF5C07">
        <w:rPr>
          <w:rFonts w:ascii="Times New Roman" w:hAnsi="Times New Roman"/>
          <w:b/>
          <w:sz w:val="24"/>
          <w:szCs w:val="24"/>
          <w:lang w:val="uk-UA"/>
        </w:rPr>
        <w:t xml:space="preserve"> н. р.</w:t>
      </w:r>
    </w:p>
    <w:p w:rsidR="00E5278F" w:rsidRPr="00D51692" w:rsidRDefault="00E5278F" w:rsidP="00595D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065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34"/>
        <w:gridCol w:w="2160"/>
        <w:gridCol w:w="601"/>
        <w:gridCol w:w="5352"/>
        <w:gridCol w:w="1134"/>
        <w:gridCol w:w="284"/>
      </w:tblGrid>
      <w:tr w:rsidR="007262A3" w:rsidRPr="00D51692" w:rsidTr="00300803">
        <w:trPr>
          <w:trHeight w:val="545"/>
        </w:trPr>
        <w:tc>
          <w:tcPr>
            <w:tcW w:w="534" w:type="dxa"/>
            <w:tcBorders>
              <w:top w:val="single" w:sz="12" w:space="0" w:color="000000"/>
              <w:bottom w:val="single" w:sz="12" w:space="0" w:color="000000"/>
            </w:tcBorders>
          </w:tcPr>
          <w:p w:rsidR="007262A3" w:rsidRPr="00425519" w:rsidRDefault="007262A3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bookmarkStart w:id="2" w:name="_Hlk505163986"/>
            <w:r w:rsidRPr="00425519">
              <w:rPr>
                <w:rFonts w:ascii="Times New Roman" w:hAnsi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262A3" w:rsidRPr="00425519" w:rsidRDefault="007262A3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25519">
              <w:rPr>
                <w:rFonts w:ascii="Times New Roman" w:hAnsi="Times New Roman"/>
                <w:sz w:val="18"/>
                <w:szCs w:val="18"/>
                <w:lang w:val="uk-UA"/>
              </w:rPr>
              <w:t>Прізвище, ім’я, по батькові учня</w:t>
            </w:r>
          </w:p>
        </w:tc>
        <w:tc>
          <w:tcPr>
            <w:tcW w:w="6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262A3" w:rsidRPr="00425519" w:rsidRDefault="007262A3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25519">
              <w:rPr>
                <w:rFonts w:ascii="Times New Roman" w:hAnsi="Times New Roman"/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535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262A3" w:rsidRPr="00425519" w:rsidRDefault="007262A3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25519">
              <w:rPr>
                <w:rFonts w:ascii="Times New Roman" w:hAnsi="Times New Roman"/>
                <w:sz w:val="18"/>
                <w:szCs w:val="18"/>
                <w:lang w:val="uk-UA"/>
              </w:rPr>
              <w:t>Предмет, терміни, місце проведення;</w:t>
            </w:r>
          </w:p>
          <w:p w:rsidR="007262A3" w:rsidRPr="00425519" w:rsidRDefault="007262A3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25519">
              <w:rPr>
                <w:rFonts w:ascii="Times New Roman" w:hAnsi="Times New Roman"/>
                <w:sz w:val="18"/>
                <w:szCs w:val="18"/>
                <w:lang w:val="uk-UA"/>
              </w:rPr>
              <w:t>назва закладу освіти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262A3" w:rsidRPr="00425519" w:rsidRDefault="007262A3" w:rsidP="004255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2551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Місце </w:t>
            </w:r>
            <w:r w:rsidR="00425519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Pr="0042551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ІІІ етапі</w:t>
            </w:r>
          </w:p>
        </w:tc>
        <w:tc>
          <w:tcPr>
            <w:tcW w:w="28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262A3" w:rsidRPr="00425519" w:rsidRDefault="007262A3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bookmarkEnd w:id="2"/>
      <w:tr w:rsidR="008933CC" w:rsidRPr="00AE2995" w:rsidTr="00300803">
        <w:tc>
          <w:tcPr>
            <w:tcW w:w="10065" w:type="dxa"/>
            <w:gridSpan w:val="6"/>
            <w:vAlign w:val="center"/>
          </w:tcPr>
          <w:p w:rsidR="008933CC" w:rsidRPr="00342E0A" w:rsidRDefault="008933CC" w:rsidP="00595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2E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Хімія (0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42E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.02-0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342E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.02.201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342E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р.), СНУ імені Лесі Українки, ВІППО</w:t>
            </w:r>
            <w:r w:rsidR="00AE29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(гуртожиток)</w:t>
            </w:r>
          </w:p>
        </w:tc>
      </w:tr>
      <w:tr w:rsidR="0051783A" w:rsidRPr="00D51692" w:rsidTr="00300803">
        <w:tc>
          <w:tcPr>
            <w:tcW w:w="534" w:type="dxa"/>
            <w:vAlign w:val="center"/>
          </w:tcPr>
          <w:p w:rsidR="0051783A" w:rsidRPr="009F2E24" w:rsidRDefault="0051783A" w:rsidP="0015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15AD4" w:rsidRPr="009F2E2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60" w:type="dxa"/>
            <w:vAlign w:val="center"/>
          </w:tcPr>
          <w:p w:rsidR="0051783A" w:rsidRPr="009F2E24" w:rsidRDefault="0051783A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Швек Олександра Вячеславівна</w:t>
            </w:r>
          </w:p>
        </w:tc>
        <w:tc>
          <w:tcPr>
            <w:tcW w:w="601" w:type="dxa"/>
            <w:vAlign w:val="center"/>
          </w:tcPr>
          <w:p w:rsidR="0051783A" w:rsidRPr="009F2E24" w:rsidRDefault="0051783A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352" w:type="dxa"/>
            <w:vAlign w:val="center"/>
          </w:tcPr>
          <w:p w:rsidR="0051783A" w:rsidRPr="009F2E24" w:rsidRDefault="0051783A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«Луцький навчально-виховний комплекс «Гімназія №</w:t>
            </w:r>
            <w:r w:rsidR="00403F39" w:rsidRPr="009F2E2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14 імені</w:t>
            </w:r>
            <w:r w:rsidR="005F7371" w:rsidRPr="009F2E2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Василя Сухомлинського» Луцької міської ради Волинської області»</w:t>
            </w:r>
          </w:p>
        </w:tc>
        <w:tc>
          <w:tcPr>
            <w:tcW w:w="1134" w:type="dxa"/>
            <w:vAlign w:val="center"/>
          </w:tcPr>
          <w:p w:rsidR="0051783A" w:rsidRPr="009F2E24" w:rsidRDefault="0051783A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 w:val="restart"/>
            <w:vAlign w:val="center"/>
          </w:tcPr>
          <w:p w:rsidR="0051783A" w:rsidRPr="00D51692" w:rsidRDefault="0051783A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783A" w:rsidRPr="00D51692" w:rsidTr="00300803">
        <w:tc>
          <w:tcPr>
            <w:tcW w:w="534" w:type="dxa"/>
            <w:vAlign w:val="center"/>
          </w:tcPr>
          <w:p w:rsidR="0051783A" w:rsidRPr="009F2E24" w:rsidRDefault="0051783A" w:rsidP="0015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15AD4" w:rsidRPr="009F2E2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60" w:type="dxa"/>
            <w:vAlign w:val="center"/>
          </w:tcPr>
          <w:p w:rsidR="0051783A" w:rsidRPr="009F2E24" w:rsidRDefault="0051783A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Калиш Марія-Вікторія Володимирівна</w:t>
            </w:r>
          </w:p>
        </w:tc>
        <w:tc>
          <w:tcPr>
            <w:tcW w:w="601" w:type="dxa"/>
            <w:vAlign w:val="center"/>
          </w:tcPr>
          <w:p w:rsidR="0051783A" w:rsidRPr="009F2E24" w:rsidRDefault="0051783A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352" w:type="dxa"/>
            <w:vAlign w:val="center"/>
          </w:tcPr>
          <w:p w:rsidR="0051783A" w:rsidRPr="009F2E24" w:rsidRDefault="0051783A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Володимир-Волинська гімназія </w:t>
            </w:r>
            <w:r w:rsidR="005F7371"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мені</w:t>
            </w:r>
            <w:r w:rsidR="005F7371" w:rsidRPr="009F2E2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Олександра Цинкаловського Володимир-Волинської міської ради Волинської області</w:t>
            </w:r>
          </w:p>
        </w:tc>
        <w:tc>
          <w:tcPr>
            <w:tcW w:w="1134" w:type="dxa"/>
            <w:vAlign w:val="center"/>
          </w:tcPr>
          <w:p w:rsidR="0051783A" w:rsidRPr="009F2E24" w:rsidRDefault="0051783A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</w:tcPr>
          <w:p w:rsidR="0051783A" w:rsidRPr="00D51692" w:rsidRDefault="0051783A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783A" w:rsidRPr="00D51692" w:rsidTr="00300803">
        <w:tc>
          <w:tcPr>
            <w:tcW w:w="534" w:type="dxa"/>
            <w:vAlign w:val="center"/>
          </w:tcPr>
          <w:p w:rsidR="0051783A" w:rsidRPr="009F2E24" w:rsidRDefault="0051783A" w:rsidP="0015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A15AD4" w:rsidRPr="009F2E2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60" w:type="dxa"/>
            <w:vAlign w:val="center"/>
          </w:tcPr>
          <w:p w:rsidR="0051783A" w:rsidRPr="009F2E24" w:rsidRDefault="0051783A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Фрасоля Богдан Романович</w:t>
            </w:r>
          </w:p>
        </w:tc>
        <w:tc>
          <w:tcPr>
            <w:tcW w:w="601" w:type="dxa"/>
            <w:vAlign w:val="center"/>
          </w:tcPr>
          <w:p w:rsidR="0051783A" w:rsidRPr="009F2E24" w:rsidRDefault="0051783A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52" w:type="dxa"/>
          </w:tcPr>
          <w:p w:rsidR="0051783A" w:rsidRPr="009F2E24" w:rsidRDefault="0051783A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Нововолинський науковий ліцей-інтернат Волинської обласної ради</w:t>
            </w:r>
          </w:p>
        </w:tc>
        <w:tc>
          <w:tcPr>
            <w:tcW w:w="1134" w:type="dxa"/>
            <w:vAlign w:val="center"/>
          </w:tcPr>
          <w:p w:rsidR="0051783A" w:rsidRPr="009F2E24" w:rsidRDefault="0051783A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4" w:type="dxa"/>
            <w:vMerge/>
          </w:tcPr>
          <w:p w:rsidR="0051783A" w:rsidRPr="00D51692" w:rsidRDefault="0051783A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783A" w:rsidRPr="008962A6" w:rsidTr="00300803">
        <w:tc>
          <w:tcPr>
            <w:tcW w:w="534" w:type="dxa"/>
            <w:vAlign w:val="center"/>
          </w:tcPr>
          <w:p w:rsidR="0051783A" w:rsidRPr="009F2E24" w:rsidRDefault="0051783A" w:rsidP="0015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A15AD4" w:rsidRPr="009F2E2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60" w:type="dxa"/>
            <w:vAlign w:val="center"/>
          </w:tcPr>
          <w:p w:rsidR="0051783A" w:rsidRPr="009F2E24" w:rsidRDefault="0051783A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Павлюк Богдан Миколайович</w:t>
            </w:r>
          </w:p>
        </w:tc>
        <w:tc>
          <w:tcPr>
            <w:tcW w:w="601" w:type="dxa"/>
            <w:vAlign w:val="center"/>
          </w:tcPr>
          <w:p w:rsidR="0051783A" w:rsidRPr="009F2E24" w:rsidRDefault="0051783A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52" w:type="dxa"/>
          </w:tcPr>
          <w:p w:rsidR="0051783A" w:rsidRPr="009F2E24" w:rsidRDefault="0051783A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Володимир-Волинський ліцей </w:t>
            </w:r>
            <w:r w:rsidR="005845A9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Центр освіти</w:t>
            </w:r>
            <w:r w:rsidR="00A11FD3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Волинської обласної ради</w:t>
            </w:r>
          </w:p>
        </w:tc>
        <w:tc>
          <w:tcPr>
            <w:tcW w:w="1134" w:type="dxa"/>
            <w:vAlign w:val="center"/>
          </w:tcPr>
          <w:p w:rsidR="0051783A" w:rsidRPr="009F2E24" w:rsidRDefault="0051783A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</w:tcPr>
          <w:p w:rsidR="0051783A" w:rsidRPr="00D51692" w:rsidRDefault="0051783A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783A" w:rsidRPr="008962A6" w:rsidTr="00300803">
        <w:tc>
          <w:tcPr>
            <w:tcW w:w="534" w:type="dxa"/>
            <w:vAlign w:val="center"/>
          </w:tcPr>
          <w:p w:rsidR="0051783A" w:rsidRPr="009F2E24" w:rsidRDefault="0051783A" w:rsidP="0015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A15AD4" w:rsidRPr="009F2E2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60" w:type="dxa"/>
            <w:vAlign w:val="center"/>
          </w:tcPr>
          <w:p w:rsidR="0051783A" w:rsidRPr="009F2E24" w:rsidRDefault="0051783A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Коцюбчик Роман Ігорович</w:t>
            </w:r>
          </w:p>
        </w:tc>
        <w:tc>
          <w:tcPr>
            <w:tcW w:w="601" w:type="dxa"/>
            <w:vAlign w:val="center"/>
          </w:tcPr>
          <w:p w:rsidR="0051783A" w:rsidRPr="009F2E24" w:rsidRDefault="0051783A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52" w:type="dxa"/>
            <w:vAlign w:val="center"/>
          </w:tcPr>
          <w:p w:rsidR="0051783A" w:rsidRPr="009F2E24" w:rsidRDefault="0051783A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Заклад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загальної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середньої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освіти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="00A11FD3" w:rsidRPr="009F2E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noBreakHyphen/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ІІІ</w:t>
            </w:r>
            <w:r w:rsidR="00A11FD3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ступенів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 w:rsidR="00403F39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  <w:r w:rsidR="007A75CB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іста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Ковеля</w:t>
            </w:r>
            <w:r w:rsidR="00A11FD3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Волинської області</w:t>
            </w:r>
          </w:p>
        </w:tc>
        <w:tc>
          <w:tcPr>
            <w:tcW w:w="1134" w:type="dxa"/>
            <w:vAlign w:val="center"/>
          </w:tcPr>
          <w:p w:rsidR="0051783A" w:rsidRPr="009F2E24" w:rsidRDefault="0051783A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</w:tcPr>
          <w:p w:rsidR="0051783A" w:rsidRPr="00D51692" w:rsidRDefault="0051783A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783A" w:rsidRPr="008962A6" w:rsidTr="00300803">
        <w:tc>
          <w:tcPr>
            <w:tcW w:w="534" w:type="dxa"/>
            <w:vAlign w:val="center"/>
          </w:tcPr>
          <w:p w:rsidR="0051783A" w:rsidRPr="009F2E24" w:rsidRDefault="0051783A" w:rsidP="0015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A15AD4" w:rsidRPr="009F2E2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60" w:type="dxa"/>
            <w:vAlign w:val="center"/>
          </w:tcPr>
          <w:p w:rsidR="0051783A" w:rsidRPr="009F2E24" w:rsidRDefault="0051783A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Приступа Костянтин Володимирович</w:t>
            </w:r>
          </w:p>
        </w:tc>
        <w:tc>
          <w:tcPr>
            <w:tcW w:w="601" w:type="dxa"/>
            <w:vAlign w:val="center"/>
          </w:tcPr>
          <w:p w:rsidR="0051783A" w:rsidRPr="009F2E24" w:rsidRDefault="0051783A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52" w:type="dxa"/>
            <w:vAlign w:val="center"/>
          </w:tcPr>
          <w:p w:rsidR="0051783A" w:rsidRPr="009F2E24" w:rsidRDefault="0051783A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Комунальний заклад </w:t>
            </w:r>
            <w:r w:rsidR="00A11FD3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Луцький навчально-виховний комплекс №</w:t>
            </w:r>
            <w:r w:rsidR="00403F39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9 Луцької міської ради</w:t>
            </w:r>
            <w:r w:rsidR="00A11FD3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  <w:r w:rsidR="00F7649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Волинської області</w:t>
            </w:r>
          </w:p>
        </w:tc>
        <w:tc>
          <w:tcPr>
            <w:tcW w:w="1134" w:type="dxa"/>
            <w:vAlign w:val="center"/>
          </w:tcPr>
          <w:p w:rsidR="0051783A" w:rsidRPr="009F2E24" w:rsidRDefault="0051783A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</w:tcPr>
          <w:p w:rsidR="0051783A" w:rsidRPr="00D51692" w:rsidRDefault="0051783A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3CC" w:rsidRPr="00E016AB" w:rsidTr="00300803">
        <w:tc>
          <w:tcPr>
            <w:tcW w:w="10065" w:type="dxa"/>
            <w:gridSpan w:val="6"/>
            <w:vAlign w:val="center"/>
          </w:tcPr>
          <w:p w:rsidR="008933CC" w:rsidRPr="009F2E24" w:rsidRDefault="008933CC" w:rsidP="00595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Економіка (0</w:t>
            </w:r>
            <w:r w:rsidR="003E39BA"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.02- 0</w:t>
            </w:r>
            <w:r w:rsidR="003E39BA"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.02.201</w:t>
            </w:r>
            <w:r w:rsidR="00806AAB"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р.), комунальний заклад «Луцький навчально-виховний комплекс № 9 Луцької міської ради»</w:t>
            </w:r>
          </w:p>
        </w:tc>
      </w:tr>
      <w:tr w:rsidR="00643FFC" w:rsidRPr="00D51692" w:rsidTr="00300803">
        <w:tc>
          <w:tcPr>
            <w:tcW w:w="534" w:type="dxa"/>
            <w:vAlign w:val="center"/>
          </w:tcPr>
          <w:p w:rsidR="00643FFC" w:rsidRPr="009F2E24" w:rsidRDefault="00643FFC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61CA0" w:rsidRPr="009F2E2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60" w:type="dxa"/>
            <w:vAlign w:val="center"/>
          </w:tcPr>
          <w:p w:rsidR="00643FFC" w:rsidRPr="009F2E24" w:rsidRDefault="00643FFC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Понурко Анастасія Юріївна</w:t>
            </w:r>
          </w:p>
        </w:tc>
        <w:tc>
          <w:tcPr>
            <w:tcW w:w="601" w:type="dxa"/>
            <w:vAlign w:val="center"/>
          </w:tcPr>
          <w:p w:rsidR="00643FFC" w:rsidRPr="009F2E24" w:rsidRDefault="00643FFC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52" w:type="dxa"/>
          </w:tcPr>
          <w:p w:rsidR="00643FFC" w:rsidRPr="009F2E24" w:rsidRDefault="00643FFC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 «Луцька гімназія №</w:t>
            </w:r>
            <w:r w:rsidR="00403F39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 імені Михайла Кравчука Луцької міської ради Волинської області»</w:t>
            </w:r>
          </w:p>
        </w:tc>
        <w:tc>
          <w:tcPr>
            <w:tcW w:w="1134" w:type="dxa"/>
            <w:vAlign w:val="center"/>
          </w:tcPr>
          <w:p w:rsidR="00643FFC" w:rsidRPr="009F2E24" w:rsidRDefault="00643FFC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4" w:type="dxa"/>
            <w:vMerge w:val="restart"/>
            <w:vAlign w:val="center"/>
          </w:tcPr>
          <w:p w:rsidR="00643FFC" w:rsidRPr="003E39BA" w:rsidRDefault="00643FFC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3FFC" w:rsidRPr="00D51692" w:rsidTr="00300803">
        <w:tc>
          <w:tcPr>
            <w:tcW w:w="534" w:type="dxa"/>
            <w:vAlign w:val="center"/>
          </w:tcPr>
          <w:p w:rsidR="00643FFC" w:rsidRPr="009F2E24" w:rsidRDefault="00643FFC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61CA0" w:rsidRPr="009F2E2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60" w:type="dxa"/>
            <w:vAlign w:val="center"/>
          </w:tcPr>
          <w:p w:rsidR="00643FFC" w:rsidRPr="009F2E24" w:rsidRDefault="00643FFC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en-US"/>
              </w:rPr>
              <w:t>Павліха Віктор Юрійович</w:t>
            </w:r>
          </w:p>
        </w:tc>
        <w:tc>
          <w:tcPr>
            <w:tcW w:w="601" w:type="dxa"/>
            <w:vAlign w:val="center"/>
          </w:tcPr>
          <w:p w:rsidR="00643FFC" w:rsidRPr="009F2E24" w:rsidRDefault="00643FFC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52" w:type="dxa"/>
          </w:tcPr>
          <w:p w:rsidR="00643FFC" w:rsidRPr="009F2E24" w:rsidRDefault="00643FFC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«Луцький навчально-виховний комплекс № 9 Луцької міської ради»</w:t>
            </w:r>
            <w:r w:rsidR="00403F39" w:rsidRPr="009F2E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Волинської області</w:t>
            </w:r>
          </w:p>
        </w:tc>
        <w:tc>
          <w:tcPr>
            <w:tcW w:w="1134" w:type="dxa"/>
            <w:vAlign w:val="center"/>
          </w:tcPr>
          <w:p w:rsidR="00643FFC" w:rsidRPr="009F2E24" w:rsidRDefault="00643FFC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4" w:type="dxa"/>
            <w:vMerge/>
          </w:tcPr>
          <w:p w:rsidR="00643FFC" w:rsidRPr="003E39BA" w:rsidRDefault="00643FFC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FFC" w:rsidRPr="00D51692" w:rsidTr="00300803">
        <w:tc>
          <w:tcPr>
            <w:tcW w:w="534" w:type="dxa"/>
            <w:vAlign w:val="center"/>
          </w:tcPr>
          <w:p w:rsidR="00643FFC" w:rsidRPr="009F2E24" w:rsidRDefault="00643FFC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261CA0" w:rsidRPr="009F2E2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60" w:type="dxa"/>
            <w:vAlign w:val="center"/>
          </w:tcPr>
          <w:p w:rsidR="00643FFC" w:rsidRPr="009F2E24" w:rsidRDefault="00643FFC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Лабнюк Анна Григорівна</w:t>
            </w:r>
          </w:p>
        </w:tc>
        <w:tc>
          <w:tcPr>
            <w:tcW w:w="601" w:type="dxa"/>
            <w:vAlign w:val="center"/>
          </w:tcPr>
          <w:p w:rsidR="00643FFC" w:rsidRPr="009F2E24" w:rsidRDefault="00643FFC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52" w:type="dxa"/>
          </w:tcPr>
          <w:p w:rsidR="00643FFC" w:rsidRPr="009F2E24" w:rsidRDefault="00643FFC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«Луцький навчально-виховний комплекс </w:t>
            </w:r>
            <w:r w:rsidR="006B7477" w:rsidRPr="009F2E24">
              <w:rPr>
                <w:rFonts w:ascii="Times New Roman" w:hAnsi="Times New Roman"/>
                <w:sz w:val="24"/>
                <w:szCs w:val="24"/>
                <w:lang w:val="uk-UA"/>
              </w:rPr>
              <w:t>№ </w:t>
            </w: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9 Луцької міської ради»</w:t>
            </w:r>
            <w:r w:rsidR="002414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Волинської області</w:t>
            </w:r>
          </w:p>
        </w:tc>
        <w:tc>
          <w:tcPr>
            <w:tcW w:w="1134" w:type="dxa"/>
            <w:vAlign w:val="center"/>
          </w:tcPr>
          <w:p w:rsidR="00643FFC" w:rsidRPr="009F2E24" w:rsidRDefault="00643FFC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</w:tcPr>
          <w:p w:rsidR="00643FFC" w:rsidRPr="003E39BA" w:rsidRDefault="00643FFC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FFC" w:rsidRPr="00D51692" w:rsidTr="00300803">
        <w:tc>
          <w:tcPr>
            <w:tcW w:w="534" w:type="dxa"/>
            <w:vAlign w:val="center"/>
          </w:tcPr>
          <w:p w:rsidR="00643FFC" w:rsidRPr="009F2E24" w:rsidRDefault="00643FFC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60" w:type="dxa"/>
            <w:vAlign w:val="center"/>
          </w:tcPr>
          <w:p w:rsidR="00643FFC" w:rsidRPr="009F2E24" w:rsidRDefault="00643FFC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Колб Яна Анатоліївна</w:t>
            </w:r>
          </w:p>
        </w:tc>
        <w:tc>
          <w:tcPr>
            <w:tcW w:w="601" w:type="dxa"/>
            <w:vAlign w:val="center"/>
          </w:tcPr>
          <w:p w:rsidR="00643FFC" w:rsidRPr="009F2E24" w:rsidRDefault="00643FFC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52" w:type="dxa"/>
          </w:tcPr>
          <w:p w:rsidR="00643FFC" w:rsidRPr="009F2E24" w:rsidRDefault="00643FFC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«Луцький навчально-виховний комплекс №</w:t>
            </w:r>
            <w:r w:rsidR="00403F39" w:rsidRPr="009F2E2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9 Луцької міської ради»</w:t>
            </w:r>
            <w:r w:rsidR="002414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Волинської області</w:t>
            </w:r>
          </w:p>
        </w:tc>
        <w:tc>
          <w:tcPr>
            <w:tcW w:w="1134" w:type="dxa"/>
            <w:vAlign w:val="center"/>
          </w:tcPr>
          <w:p w:rsidR="00643FFC" w:rsidRPr="009F2E24" w:rsidRDefault="00643FFC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4" w:type="dxa"/>
            <w:vMerge/>
          </w:tcPr>
          <w:p w:rsidR="00643FFC" w:rsidRPr="003E39BA" w:rsidRDefault="00643FFC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AD4" w:rsidRPr="00D51692" w:rsidTr="00300803">
        <w:tc>
          <w:tcPr>
            <w:tcW w:w="10065" w:type="dxa"/>
            <w:gridSpan w:val="6"/>
            <w:vAlign w:val="center"/>
          </w:tcPr>
          <w:p w:rsidR="00291004" w:rsidRPr="009F2E24" w:rsidRDefault="00A15AD4" w:rsidP="00595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Німецька мова (0</w:t>
            </w:r>
            <w:r w:rsidR="007321C5"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.02-0</w:t>
            </w:r>
            <w:r w:rsidR="007321C5"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.02.201</w:t>
            </w:r>
            <w:r w:rsidR="007321C5"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), СНУ імені Лесі Українки,</w:t>
            </w:r>
            <w:r w:rsidR="00291004"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A15AD4" w:rsidRPr="009F2E24" w:rsidRDefault="00A15AD4" w:rsidP="00595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кафедра німецької філології, аудиторія № 414</w:t>
            </w:r>
          </w:p>
        </w:tc>
      </w:tr>
      <w:tr w:rsidR="008E7EA2" w:rsidRPr="00D51692" w:rsidTr="00300803">
        <w:tc>
          <w:tcPr>
            <w:tcW w:w="534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60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Бондар Юлія Рафаелівна</w:t>
            </w:r>
          </w:p>
        </w:tc>
        <w:tc>
          <w:tcPr>
            <w:tcW w:w="601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52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 «Луцька гімназія № 18 Луцької міської ради Волинської області»</w:t>
            </w:r>
          </w:p>
        </w:tc>
        <w:tc>
          <w:tcPr>
            <w:tcW w:w="1134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 w:val="restart"/>
          </w:tcPr>
          <w:p w:rsidR="008E7EA2" w:rsidRPr="0029100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7EA2" w:rsidRPr="00D51692" w:rsidTr="00300803">
        <w:trPr>
          <w:trHeight w:val="1073"/>
        </w:trPr>
        <w:tc>
          <w:tcPr>
            <w:tcW w:w="534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60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Борисюк Вікторія Миколаївна</w:t>
            </w:r>
          </w:p>
        </w:tc>
        <w:tc>
          <w:tcPr>
            <w:tcW w:w="601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52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Навчально</w:t>
            </w:r>
            <w:r w:rsidR="007A75CB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виховний комплекс «Нововолинська спеціалізована школа І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noBreakHyphen/>
              <w:t>ІІІ ступенів № 1-колегіум Нововолинської міської ради Волинської області»</w:t>
            </w:r>
          </w:p>
        </w:tc>
        <w:tc>
          <w:tcPr>
            <w:tcW w:w="1134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4" w:type="dxa"/>
            <w:vMerge/>
          </w:tcPr>
          <w:p w:rsidR="008E7EA2" w:rsidRPr="0029100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7EA2" w:rsidRPr="00D51692" w:rsidTr="00300803">
        <w:tc>
          <w:tcPr>
            <w:tcW w:w="534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60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Якимчук Максим Сергійович</w:t>
            </w:r>
          </w:p>
        </w:tc>
        <w:tc>
          <w:tcPr>
            <w:tcW w:w="601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52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Княгининівський ліцей Волинської обласної ради</w:t>
            </w:r>
          </w:p>
        </w:tc>
        <w:tc>
          <w:tcPr>
            <w:tcW w:w="1134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</w:tcPr>
          <w:p w:rsidR="008E7EA2" w:rsidRPr="0029100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7EA2" w:rsidRPr="00D51692" w:rsidTr="00300803">
        <w:tc>
          <w:tcPr>
            <w:tcW w:w="534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60" w:type="dxa"/>
            <w:vAlign w:val="center"/>
          </w:tcPr>
          <w:p w:rsidR="008E7EA2" w:rsidRPr="009F2E24" w:rsidRDefault="00FF2033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Тусь Інна Іванівна</w:t>
            </w:r>
          </w:p>
        </w:tc>
        <w:tc>
          <w:tcPr>
            <w:tcW w:w="601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52" w:type="dxa"/>
            <w:vAlign w:val="center"/>
          </w:tcPr>
          <w:p w:rsidR="008E7EA2" w:rsidRPr="009F2E24" w:rsidRDefault="00FF2033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 xml:space="preserve">Комунальний заклад </w:t>
            </w: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9F2E24">
              <w:rPr>
                <w:rFonts w:ascii="Times New Roman" w:hAnsi="Times New Roman"/>
                <w:sz w:val="24"/>
                <w:szCs w:val="24"/>
              </w:rPr>
              <w:t>Ковельська міська гімназія імені Олени Пчілки</w:t>
            </w: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» Волинської області</w:t>
            </w:r>
          </w:p>
        </w:tc>
        <w:tc>
          <w:tcPr>
            <w:tcW w:w="1134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4" w:type="dxa"/>
            <w:vMerge/>
          </w:tcPr>
          <w:p w:rsidR="008E7EA2" w:rsidRPr="0029100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7EA2" w:rsidRPr="00D51692" w:rsidTr="00300803">
        <w:tc>
          <w:tcPr>
            <w:tcW w:w="534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60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 xml:space="preserve">Вербицька </w:t>
            </w:r>
            <w:r w:rsidRPr="009F2E24">
              <w:rPr>
                <w:rFonts w:ascii="Times New Roman" w:hAnsi="Times New Roman"/>
                <w:sz w:val="24"/>
                <w:szCs w:val="24"/>
              </w:rPr>
              <w:lastRenderedPageBreak/>
              <w:t>Соломія Михайлівна</w:t>
            </w:r>
          </w:p>
        </w:tc>
        <w:tc>
          <w:tcPr>
            <w:tcW w:w="601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5352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 «Луцький навчально-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виховний комплекс «Гімназія № 14 імені Василя Сухомлинського» Луцької міської ради Волинської області»</w:t>
            </w:r>
          </w:p>
        </w:tc>
        <w:tc>
          <w:tcPr>
            <w:tcW w:w="1134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</w:t>
            </w:r>
          </w:p>
        </w:tc>
        <w:tc>
          <w:tcPr>
            <w:tcW w:w="284" w:type="dxa"/>
            <w:vMerge/>
          </w:tcPr>
          <w:p w:rsidR="008E7EA2" w:rsidRPr="0029100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7EA2" w:rsidRPr="00D51692" w:rsidTr="00300803">
        <w:tc>
          <w:tcPr>
            <w:tcW w:w="534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160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Бусько Марія Іванівна</w:t>
            </w:r>
          </w:p>
        </w:tc>
        <w:tc>
          <w:tcPr>
            <w:tcW w:w="601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52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Нововолинська гімназія Нововолинської міської ради Волинської області</w:t>
            </w:r>
          </w:p>
        </w:tc>
        <w:tc>
          <w:tcPr>
            <w:tcW w:w="1134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4" w:type="dxa"/>
            <w:vMerge/>
          </w:tcPr>
          <w:p w:rsidR="008E7EA2" w:rsidRPr="0029100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1CA0" w:rsidRPr="00D51692" w:rsidTr="00300803">
        <w:tc>
          <w:tcPr>
            <w:tcW w:w="10065" w:type="dxa"/>
            <w:gridSpan w:val="6"/>
            <w:vAlign w:val="center"/>
          </w:tcPr>
          <w:p w:rsidR="00261CA0" w:rsidRPr="009F2E24" w:rsidRDefault="008B403F" w:rsidP="00595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Основи правознавства (04.02-07.02.2019 р.), ВІППО (аудиторія № 5)</w:t>
            </w:r>
          </w:p>
        </w:tc>
      </w:tr>
      <w:tr w:rsidR="008C44E3" w:rsidRPr="00AE2995" w:rsidTr="00300803">
        <w:tc>
          <w:tcPr>
            <w:tcW w:w="534" w:type="dxa"/>
            <w:vAlign w:val="center"/>
          </w:tcPr>
          <w:p w:rsidR="008C44E3" w:rsidRPr="009F2E24" w:rsidRDefault="008C44E3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60" w:type="dxa"/>
            <w:vAlign w:val="center"/>
          </w:tcPr>
          <w:p w:rsidR="008C44E3" w:rsidRPr="009F2E24" w:rsidRDefault="008C44E3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Панасюк Ілона Андріївна</w:t>
            </w:r>
          </w:p>
        </w:tc>
        <w:tc>
          <w:tcPr>
            <w:tcW w:w="601" w:type="dxa"/>
            <w:vAlign w:val="center"/>
          </w:tcPr>
          <w:p w:rsidR="008C44E3" w:rsidRPr="009F2E24" w:rsidRDefault="008C44E3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52" w:type="dxa"/>
            <w:vAlign w:val="center"/>
          </w:tcPr>
          <w:p w:rsidR="008C44E3" w:rsidRPr="009F2E24" w:rsidRDefault="008C44E3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Загальноосвітня школа І-ІІІ</w:t>
            </w:r>
            <w:r w:rsidR="00403F39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ступенів № 1 імені</w:t>
            </w:r>
            <w:r w:rsidR="00B32A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І. Я.Франка м. Горохів Волинської області</w:t>
            </w:r>
          </w:p>
        </w:tc>
        <w:tc>
          <w:tcPr>
            <w:tcW w:w="1134" w:type="dxa"/>
            <w:vAlign w:val="center"/>
          </w:tcPr>
          <w:p w:rsidR="008C44E3" w:rsidRPr="009F2E24" w:rsidRDefault="008C44E3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 w:val="restart"/>
            <w:vAlign w:val="center"/>
          </w:tcPr>
          <w:p w:rsidR="008C44E3" w:rsidRPr="00291004" w:rsidRDefault="008C44E3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C44E3" w:rsidRPr="00D51692" w:rsidTr="00300803">
        <w:tc>
          <w:tcPr>
            <w:tcW w:w="534" w:type="dxa"/>
            <w:vAlign w:val="center"/>
          </w:tcPr>
          <w:p w:rsidR="008C44E3" w:rsidRPr="009F2E24" w:rsidRDefault="008C44E3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60" w:type="dxa"/>
            <w:vAlign w:val="center"/>
          </w:tcPr>
          <w:p w:rsidR="008C44E3" w:rsidRPr="009F2E24" w:rsidRDefault="008C44E3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Нечай Вікторія Юріївна</w:t>
            </w:r>
          </w:p>
        </w:tc>
        <w:tc>
          <w:tcPr>
            <w:tcW w:w="601" w:type="dxa"/>
            <w:vAlign w:val="center"/>
          </w:tcPr>
          <w:p w:rsidR="008C44E3" w:rsidRPr="009F2E24" w:rsidRDefault="008C44E3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52" w:type="dxa"/>
            <w:vAlign w:val="center"/>
          </w:tcPr>
          <w:p w:rsidR="008C44E3" w:rsidRPr="009F2E24" w:rsidRDefault="008C44E3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 «Луцький навчально-виховний комплекс №</w:t>
            </w:r>
            <w:r w:rsidR="00403F39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 Луцької міської ради Волинської області»</w:t>
            </w:r>
          </w:p>
        </w:tc>
        <w:tc>
          <w:tcPr>
            <w:tcW w:w="1134" w:type="dxa"/>
            <w:vAlign w:val="center"/>
          </w:tcPr>
          <w:p w:rsidR="008C44E3" w:rsidRPr="009F2E24" w:rsidRDefault="008C44E3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</w:tcPr>
          <w:p w:rsidR="008C44E3" w:rsidRPr="00291004" w:rsidRDefault="008C44E3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C44E3" w:rsidRPr="00D51692" w:rsidTr="00300803">
        <w:tc>
          <w:tcPr>
            <w:tcW w:w="534" w:type="dxa"/>
            <w:vAlign w:val="center"/>
          </w:tcPr>
          <w:p w:rsidR="008C44E3" w:rsidRPr="009F2E24" w:rsidRDefault="008C44E3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160" w:type="dxa"/>
            <w:vAlign w:val="center"/>
          </w:tcPr>
          <w:p w:rsidR="008C44E3" w:rsidRPr="009F2E24" w:rsidRDefault="008C44E3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Лисюк Анна Олександрівна</w:t>
            </w:r>
          </w:p>
        </w:tc>
        <w:tc>
          <w:tcPr>
            <w:tcW w:w="601" w:type="dxa"/>
            <w:vAlign w:val="center"/>
          </w:tcPr>
          <w:p w:rsidR="008C44E3" w:rsidRPr="009F2E24" w:rsidRDefault="008C44E3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52" w:type="dxa"/>
            <w:vAlign w:val="center"/>
          </w:tcPr>
          <w:p w:rsidR="008C44E3" w:rsidRPr="009F2E24" w:rsidRDefault="008C44E3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 «Луцький навчально-виховний комплекс №</w:t>
            </w:r>
            <w:r w:rsidR="00403F39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 Луцької міської ради» Волинської області</w:t>
            </w:r>
          </w:p>
        </w:tc>
        <w:tc>
          <w:tcPr>
            <w:tcW w:w="1134" w:type="dxa"/>
            <w:vAlign w:val="center"/>
          </w:tcPr>
          <w:p w:rsidR="008C44E3" w:rsidRPr="009F2E24" w:rsidRDefault="008C44E3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</w:tcPr>
          <w:p w:rsidR="008C44E3" w:rsidRPr="00291004" w:rsidRDefault="008C44E3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C44E3" w:rsidRPr="00D51692" w:rsidTr="00300803">
        <w:tc>
          <w:tcPr>
            <w:tcW w:w="534" w:type="dxa"/>
            <w:vAlign w:val="center"/>
          </w:tcPr>
          <w:p w:rsidR="008C44E3" w:rsidRPr="009F2E24" w:rsidRDefault="008C44E3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60" w:type="dxa"/>
            <w:vAlign w:val="center"/>
          </w:tcPr>
          <w:p w:rsidR="008C44E3" w:rsidRPr="009F2E24" w:rsidRDefault="008C44E3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Лавринюк Богдана Миколаївна</w:t>
            </w:r>
          </w:p>
        </w:tc>
        <w:tc>
          <w:tcPr>
            <w:tcW w:w="601" w:type="dxa"/>
            <w:vAlign w:val="center"/>
          </w:tcPr>
          <w:p w:rsidR="008C44E3" w:rsidRPr="009F2E24" w:rsidRDefault="008C44E3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52" w:type="dxa"/>
            <w:vAlign w:val="center"/>
          </w:tcPr>
          <w:p w:rsidR="008C44E3" w:rsidRPr="009F2E24" w:rsidRDefault="008C44E3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 «Луцький навчально-виховний комплекс №</w:t>
            </w:r>
            <w:r w:rsidR="00403F39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 Луцької міської ради Волинської області»</w:t>
            </w:r>
          </w:p>
        </w:tc>
        <w:tc>
          <w:tcPr>
            <w:tcW w:w="1134" w:type="dxa"/>
            <w:vAlign w:val="center"/>
          </w:tcPr>
          <w:p w:rsidR="008C44E3" w:rsidRPr="009F2E24" w:rsidRDefault="008C44E3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</w:tcPr>
          <w:p w:rsidR="008C44E3" w:rsidRPr="00291004" w:rsidRDefault="008C44E3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2995" w:rsidRPr="00D51692" w:rsidTr="00300803">
        <w:trPr>
          <w:trHeight w:val="353"/>
        </w:trPr>
        <w:tc>
          <w:tcPr>
            <w:tcW w:w="10065" w:type="dxa"/>
            <w:gridSpan w:val="6"/>
            <w:vAlign w:val="center"/>
          </w:tcPr>
          <w:p w:rsidR="00AE2995" w:rsidRPr="009F2E24" w:rsidRDefault="00AE2995" w:rsidP="00595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  <w:r w:rsidR="008C44E3"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(04.02-15.02.2019 р.), ВІППО (кабінет № 22)</w:t>
            </w:r>
          </w:p>
        </w:tc>
      </w:tr>
      <w:tr w:rsidR="00AE2995" w:rsidRPr="00AE2995" w:rsidTr="00300803">
        <w:trPr>
          <w:trHeight w:val="691"/>
        </w:trPr>
        <w:tc>
          <w:tcPr>
            <w:tcW w:w="534" w:type="dxa"/>
            <w:vAlign w:val="center"/>
          </w:tcPr>
          <w:p w:rsidR="00AE2995" w:rsidRPr="009F2E24" w:rsidRDefault="00AE2995" w:rsidP="002F7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60" w:type="dxa"/>
            <w:vAlign w:val="center"/>
          </w:tcPr>
          <w:p w:rsidR="00AE2995" w:rsidRPr="009F2E24" w:rsidRDefault="00AE299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>Майко Денис Ростиславович</w:t>
            </w:r>
          </w:p>
        </w:tc>
        <w:tc>
          <w:tcPr>
            <w:tcW w:w="601" w:type="dxa"/>
            <w:vAlign w:val="center"/>
          </w:tcPr>
          <w:p w:rsidR="00AE2995" w:rsidRPr="009F2E24" w:rsidRDefault="00AE2995" w:rsidP="00B32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352" w:type="dxa"/>
            <w:vAlign w:val="center"/>
          </w:tcPr>
          <w:p w:rsidR="00AE2995" w:rsidRPr="009F2E24" w:rsidRDefault="00AE2995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Комунальний заклад </w:t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«</w:t>
            </w: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>Луцький навчально-виховний комплекс №</w:t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>9 Луцької міської ради</w:t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 Волинської області</w:t>
            </w:r>
          </w:p>
        </w:tc>
        <w:tc>
          <w:tcPr>
            <w:tcW w:w="1134" w:type="dxa"/>
            <w:vAlign w:val="center"/>
          </w:tcPr>
          <w:p w:rsidR="00AE2995" w:rsidRPr="009F2E24" w:rsidRDefault="00AE2995" w:rsidP="00B32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 w:val="restart"/>
            <w:vAlign w:val="center"/>
          </w:tcPr>
          <w:p w:rsidR="00AE2995" w:rsidRPr="005D3A3A" w:rsidRDefault="00AE299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2995" w:rsidRPr="00AE2995" w:rsidTr="00300803">
        <w:trPr>
          <w:trHeight w:val="691"/>
        </w:trPr>
        <w:tc>
          <w:tcPr>
            <w:tcW w:w="534" w:type="dxa"/>
            <w:vAlign w:val="center"/>
          </w:tcPr>
          <w:p w:rsidR="00AE2995" w:rsidRPr="009F2E24" w:rsidRDefault="00AE2995" w:rsidP="002F7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60" w:type="dxa"/>
            <w:vAlign w:val="center"/>
          </w:tcPr>
          <w:p w:rsidR="00AE2995" w:rsidRPr="009F2E24" w:rsidRDefault="00AE299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>Манжос Артем Сергійович</w:t>
            </w:r>
          </w:p>
        </w:tc>
        <w:tc>
          <w:tcPr>
            <w:tcW w:w="601" w:type="dxa"/>
            <w:vAlign w:val="center"/>
          </w:tcPr>
          <w:p w:rsidR="00AE2995" w:rsidRPr="009F2E24" w:rsidRDefault="00AE2995" w:rsidP="00B32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352" w:type="dxa"/>
            <w:vAlign w:val="center"/>
          </w:tcPr>
          <w:p w:rsidR="00AE2995" w:rsidRPr="009F2E24" w:rsidRDefault="00AE2995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Комунальний заклад «</w:t>
            </w:r>
            <w:r w:rsidR="00B84FD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</w:t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авчально-виховний комплекс «</w:t>
            </w:r>
            <w:r w:rsidR="00A056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агальноосвітня школа І</w:t>
            </w:r>
            <w:r w:rsidR="008C44E3"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noBreakHyphen/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ІІІ</w:t>
            </w:r>
            <w:r w:rsidR="008C44E3"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ступен</w:t>
            </w:r>
            <w:r w:rsidR="002F7D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</w:t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№</w:t>
            </w:r>
            <w:r w:rsidR="008C44E3"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13 </w:t>
            </w:r>
            <w:r w:rsidR="008C44E3"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</w:t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колегіум</w:t>
            </w:r>
            <w:r w:rsidR="008C44E3"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міста</w:t>
            </w:r>
            <w:r w:rsidR="008C44E3"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Ковеля</w:t>
            </w:r>
            <w:r w:rsidR="008C44E3"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Ковельської міської ради Волинської області</w:t>
            </w:r>
          </w:p>
        </w:tc>
        <w:tc>
          <w:tcPr>
            <w:tcW w:w="1134" w:type="dxa"/>
            <w:vAlign w:val="center"/>
          </w:tcPr>
          <w:p w:rsidR="00AE2995" w:rsidRPr="009F2E24" w:rsidRDefault="00AE2995" w:rsidP="00B32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</w:tcPr>
          <w:p w:rsidR="00AE2995" w:rsidRPr="00AE2995" w:rsidRDefault="00AE299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2995" w:rsidRPr="00AE2995" w:rsidTr="00300803">
        <w:trPr>
          <w:trHeight w:val="691"/>
        </w:trPr>
        <w:tc>
          <w:tcPr>
            <w:tcW w:w="534" w:type="dxa"/>
            <w:vAlign w:val="center"/>
          </w:tcPr>
          <w:p w:rsidR="00AE2995" w:rsidRPr="009F2E24" w:rsidRDefault="00AE2995" w:rsidP="002F7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60" w:type="dxa"/>
            <w:vAlign w:val="center"/>
          </w:tcPr>
          <w:p w:rsidR="00AE2995" w:rsidRPr="009F2E24" w:rsidRDefault="00AE299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>Матвіїв Анастасія Юріївна</w:t>
            </w:r>
          </w:p>
        </w:tc>
        <w:tc>
          <w:tcPr>
            <w:tcW w:w="601" w:type="dxa"/>
            <w:vAlign w:val="center"/>
          </w:tcPr>
          <w:p w:rsidR="00AE2995" w:rsidRPr="009F2E24" w:rsidRDefault="00AE2995" w:rsidP="00B32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352" w:type="dxa"/>
            <w:vAlign w:val="center"/>
          </w:tcPr>
          <w:p w:rsidR="00AE2995" w:rsidRPr="009F2E24" w:rsidRDefault="00AE2995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Волинський </w:t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науковий </w:t>
            </w: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>ліцей-інтернат Волинської обласної ради</w:t>
            </w:r>
          </w:p>
        </w:tc>
        <w:tc>
          <w:tcPr>
            <w:tcW w:w="1134" w:type="dxa"/>
            <w:vAlign w:val="center"/>
          </w:tcPr>
          <w:p w:rsidR="00AE2995" w:rsidRPr="009F2E24" w:rsidRDefault="00AE2995" w:rsidP="00B32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</w:tcPr>
          <w:p w:rsidR="00AE2995" w:rsidRPr="00AE2995" w:rsidRDefault="00AE299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2995" w:rsidRPr="00AE2995" w:rsidTr="00300803">
        <w:trPr>
          <w:trHeight w:val="691"/>
        </w:trPr>
        <w:tc>
          <w:tcPr>
            <w:tcW w:w="534" w:type="dxa"/>
            <w:vAlign w:val="center"/>
          </w:tcPr>
          <w:p w:rsidR="00AE2995" w:rsidRPr="009F2E24" w:rsidRDefault="00AE2995" w:rsidP="002F7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60" w:type="dxa"/>
            <w:vAlign w:val="center"/>
          </w:tcPr>
          <w:p w:rsidR="00AE2995" w:rsidRPr="009F2E24" w:rsidRDefault="00AE299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>Дем’яник Дмитро Миколайович</w:t>
            </w:r>
          </w:p>
        </w:tc>
        <w:tc>
          <w:tcPr>
            <w:tcW w:w="601" w:type="dxa"/>
            <w:vAlign w:val="center"/>
          </w:tcPr>
          <w:p w:rsidR="00AE2995" w:rsidRPr="009F2E24" w:rsidRDefault="00AE2995" w:rsidP="00B32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352" w:type="dxa"/>
            <w:vAlign w:val="center"/>
          </w:tcPr>
          <w:p w:rsidR="00AE2995" w:rsidRPr="009F2E24" w:rsidRDefault="00AE2995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Комунальний заклад </w:t>
            </w:r>
            <w:r w:rsidR="008C44E3"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«</w:t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Навчально-виховний комплекс </w:t>
            </w:r>
            <w:r w:rsidR="008C44E3"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«</w:t>
            </w:r>
            <w:r w:rsidR="00A056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агальноосвітня школа І</w:t>
            </w:r>
            <w:r w:rsidR="00A0565F">
              <w:rPr>
                <w:rFonts w:ascii="Times New Roman" w:hAnsi="Times New Roman"/>
                <w:sz w:val="24"/>
                <w:szCs w:val="24"/>
                <w:lang w:val="uk-UA" w:eastAsia="uk-UA"/>
              </w:rPr>
              <w:noBreakHyphen/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ІІІ</w:t>
            </w:r>
            <w:r w:rsidR="00403F39"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ступен</w:t>
            </w:r>
            <w:r w:rsidR="00403F39"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</w:t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№</w:t>
            </w:r>
            <w:r w:rsidR="008C44E3"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11-ліцей м</w:t>
            </w:r>
            <w:r w:rsidR="002F7D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іста</w:t>
            </w:r>
            <w:r w:rsidR="00403F39"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Ковеля</w:t>
            </w:r>
            <w:r w:rsidR="008C44E3"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Ковельської міської ради Волинської</w:t>
            </w:r>
            <w:r w:rsidR="008C44E3"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області</w:t>
            </w:r>
          </w:p>
        </w:tc>
        <w:tc>
          <w:tcPr>
            <w:tcW w:w="1134" w:type="dxa"/>
            <w:vAlign w:val="center"/>
          </w:tcPr>
          <w:p w:rsidR="00AE2995" w:rsidRPr="009F2E24" w:rsidRDefault="00AE2995" w:rsidP="00B32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</w:tcPr>
          <w:p w:rsidR="00AE2995" w:rsidRPr="00AE2995" w:rsidRDefault="00AE299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2995" w:rsidRPr="00AE2995" w:rsidTr="00300803">
        <w:trPr>
          <w:trHeight w:val="691"/>
        </w:trPr>
        <w:tc>
          <w:tcPr>
            <w:tcW w:w="534" w:type="dxa"/>
            <w:vAlign w:val="center"/>
          </w:tcPr>
          <w:p w:rsidR="00AE2995" w:rsidRPr="009F2E24" w:rsidRDefault="00AE2995" w:rsidP="002F7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60" w:type="dxa"/>
            <w:vAlign w:val="center"/>
          </w:tcPr>
          <w:p w:rsidR="00AE2995" w:rsidRPr="009F2E24" w:rsidRDefault="00AE299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>Обертас Андрій Сергійович</w:t>
            </w:r>
          </w:p>
        </w:tc>
        <w:tc>
          <w:tcPr>
            <w:tcW w:w="601" w:type="dxa"/>
            <w:vAlign w:val="center"/>
          </w:tcPr>
          <w:p w:rsidR="00AE2995" w:rsidRPr="009F2E24" w:rsidRDefault="00AE2995" w:rsidP="00B32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352" w:type="dxa"/>
            <w:vAlign w:val="center"/>
          </w:tcPr>
          <w:p w:rsidR="00AE2995" w:rsidRPr="009F2E24" w:rsidRDefault="00AE2995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Комунальний заклад </w:t>
            </w:r>
            <w:r w:rsidR="008C44E3"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«</w:t>
            </w: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>Луцький навчально-виховний комплекс №</w:t>
            </w:r>
            <w:r w:rsidR="008C44E3"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>9 Луцької міської ради</w:t>
            </w:r>
            <w:r w:rsidR="008C44E3"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  <w:r w:rsidR="002F7D9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Волинської області</w:t>
            </w:r>
          </w:p>
        </w:tc>
        <w:tc>
          <w:tcPr>
            <w:tcW w:w="1134" w:type="dxa"/>
            <w:vAlign w:val="center"/>
          </w:tcPr>
          <w:p w:rsidR="00AE2995" w:rsidRPr="009F2E24" w:rsidRDefault="00AE2995" w:rsidP="00B32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</w:tcPr>
          <w:p w:rsidR="00AE2995" w:rsidRPr="00AE2995" w:rsidRDefault="00AE299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13B6" w:rsidRPr="00453242" w:rsidTr="00300803">
        <w:trPr>
          <w:trHeight w:val="671"/>
        </w:trPr>
        <w:tc>
          <w:tcPr>
            <w:tcW w:w="10065" w:type="dxa"/>
            <w:gridSpan w:val="6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Біологія (11.02-15.02.2019 р.), СНУ імені Лесі Українки</w:t>
            </w:r>
          </w:p>
        </w:tc>
      </w:tr>
      <w:tr w:rsidR="00AF13B6" w:rsidRPr="00453242" w:rsidTr="00300803">
        <w:trPr>
          <w:trHeight w:val="671"/>
        </w:trPr>
        <w:tc>
          <w:tcPr>
            <w:tcW w:w="534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60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Котюк Марія Володимирівна</w:t>
            </w:r>
          </w:p>
        </w:tc>
        <w:tc>
          <w:tcPr>
            <w:tcW w:w="601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352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 «Луцька гімназія № 21 імені Михайла Кравчука Луцької міської ради Волинської області»</w:t>
            </w:r>
          </w:p>
        </w:tc>
        <w:tc>
          <w:tcPr>
            <w:tcW w:w="1134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 w:val="restart"/>
            <w:vAlign w:val="center"/>
          </w:tcPr>
          <w:p w:rsidR="00AF13B6" w:rsidRPr="00AF13B6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13B6" w:rsidRPr="00245AF9" w:rsidTr="00300803">
        <w:trPr>
          <w:trHeight w:val="671"/>
        </w:trPr>
        <w:tc>
          <w:tcPr>
            <w:tcW w:w="534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60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Копервас Владислав Миколайович</w:t>
            </w:r>
          </w:p>
        </w:tc>
        <w:tc>
          <w:tcPr>
            <w:tcW w:w="601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352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Загальноосвітня школа І-ІІ ступен</w:t>
            </w:r>
            <w:r w:rsidR="007B69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ів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 Гайки Оваднівської об'єднаної територіальної громади Волинської області</w:t>
            </w:r>
          </w:p>
        </w:tc>
        <w:tc>
          <w:tcPr>
            <w:tcW w:w="1134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  <w:vAlign w:val="center"/>
          </w:tcPr>
          <w:p w:rsidR="00AF13B6" w:rsidRPr="00AF13B6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13B6" w:rsidRPr="00453242" w:rsidTr="00300803">
        <w:trPr>
          <w:trHeight w:val="671"/>
        </w:trPr>
        <w:tc>
          <w:tcPr>
            <w:tcW w:w="534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60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Середюк Дарина Ігорівна</w:t>
            </w:r>
          </w:p>
        </w:tc>
        <w:tc>
          <w:tcPr>
            <w:tcW w:w="601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52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 «Луцький навчально-виховний комплекс № 9 Луцької міської ради» Волинської області</w:t>
            </w:r>
          </w:p>
        </w:tc>
        <w:tc>
          <w:tcPr>
            <w:tcW w:w="1134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  <w:vAlign w:val="center"/>
          </w:tcPr>
          <w:p w:rsidR="00AF13B6" w:rsidRPr="00AF13B6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13B6" w:rsidRPr="00245AF9" w:rsidTr="00300803">
        <w:trPr>
          <w:trHeight w:val="671"/>
        </w:trPr>
        <w:tc>
          <w:tcPr>
            <w:tcW w:w="534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60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Недзельська Наталія Володимирівна</w:t>
            </w:r>
          </w:p>
        </w:tc>
        <w:tc>
          <w:tcPr>
            <w:tcW w:w="601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52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Навчально-виховний комплекс «Загальноосвітня школа І-ІІІ ступен</w:t>
            </w:r>
            <w:r w:rsidR="007B69B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ів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-дитячий садок» с. Замшани Ратнівського району Волинської області</w:t>
            </w:r>
          </w:p>
        </w:tc>
        <w:tc>
          <w:tcPr>
            <w:tcW w:w="1134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  <w:vAlign w:val="center"/>
          </w:tcPr>
          <w:p w:rsidR="00AF13B6" w:rsidRPr="00AF13B6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13B6" w:rsidRPr="00453242" w:rsidTr="00300803">
        <w:trPr>
          <w:trHeight w:val="420"/>
        </w:trPr>
        <w:tc>
          <w:tcPr>
            <w:tcW w:w="534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60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Хабазняк Владислав Костянтинович</w:t>
            </w:r>
          </w:p>
        </w:tc>
        <w:tc>
          <w:tcPr>
            <w:tcW w:w="601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52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«Луцький навчально-виховний комплекс № 9 Луцької міської ради»</w:t>
            </w:r>
            <w:r w:rsidR="00B32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Волинської області</w:t>
            </w:r>
          </w:p>
        </w:tc>
        <w:tc>
          <w:tcPr>
            <w:tcW w:w="1134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  <w:vAlign w:val="center"/>
          </w:tcPr>
          <w:p w:rsidR="00AF13B6" w:rsidRPr="00AF13B6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13B6" w:rsidRPr="00453242" w:rsidTr="00300803">
        <w:trPr>
          <w:trHeight w:val="671"/>
        </w:trPr>
        <w:tc>
          <w:tcPr>
            <w:tcW w:w="534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160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Левкович Ірина Романівна</w:t>
            </w:r>
          </w:p>
        </w:tc>
        <w:tc>
          <w:tcPr>
            <w:tcW w:w="601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52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Комунальний заклад «Луцький навчально-виховний комплекс «Гімназія № 14 імені Василя Сухомлинського» Луцької міської ради </w:t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Волинської області»</w:t>
            </w:r>
          </w:p>
        </w:tc>
        <w:tc>
          <w:tcPr>
            <w:tcW w:w="1134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</w:t>
            </w:r>
          </w:p>
        </w:tc>
        <w:tc>
          <w:tcPr>
            <w:tcW w:w="284" w:type="dxa"/>
            <w:vMerge/>
            <w:vAlign w:val="center"/>
          </w:tcPr>
          <w:p w:rsidR="00AF13B6" w:rsidRPr="00AF13B6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13B6" w:rsidRPr="00453242" w:rsidTr="00300803">
        <w:trPr>
          <w:trHeight w:val="671"/>
        </w:trPr>
        <w:tc>
          <w:tcPr>
            <w:tcW w:w="534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160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Свереда Богдан Олегович</w:t>
            </w:r>
          </w:p>
        </w:tc>
        <w:tc>
          <w:tcPr>
            <w:tcW w:w="601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52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Комунальний заклад «Луцький навчально-виховний комплекс № 26 Луцької міської ради Волинської області»</w:t>
            </w:r>
          </w:p>
        </w:tc>
        <w:tc>
          <w:tcPr>
            <w:tcW w:w="1134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  <w:vAlign w:val="center"/>
          </w:tcPr>
          <w:p w:rsidR="00AF13B6" w:rsidRPr="00AF13B6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13B6" w:rsidRPr="00453242" w:rsidTr="00300803">
        <w:trPr>
          <w:trHeight w:val="671"/>
        </w:trPr>
        <w:tc>
          <w:tcPr>
            <w:tcW w:w="534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160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Євдокімова Вероніка Валентинівна</w:t>
            </w:r>
          </w:p>
        </w:tc>
        <w:tc>
          <w:tcPr>
            <w:tcW w:w="601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52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Комунальний заклад «Луцький навчально-виховний комплекс № 9 Луцької міської ради» Волинської області</w:t>
            </w:r>
          </w:p>
        </w:tc>
        <w:tc>
          <w:tcPr>
            <w:tcW w:w="1134" w:type="dxa"/>
            <w:vAlign w:val="center"/>
          </w:tcPr>
          <w:p w:rsidR="00AF13B6" w:rsidRPr="009F2E24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bookmarkStart w:id="3" w:name="OLE_LINK1"/>
            <w:bookmarkStart w:id="4" w:name="OLE_LINK2"/>
            <w:bookmarkEnd w:id="3"/>
            <w:bookmarkEnd w:id="4"/>
          </w:p>
        </w:tc>
        <w:tc>
          <w:tcPr>
            <w:tcW w:w="284" w:type="dxa"/>
            <w:vMerge/>
            <w:vAlign w:val="center"/>
          </w:tcPr>
          <w:p w:rsidR="00AF13B6" w:rsidRPr="00AF13B6" w:rsidRDefault="00AF13B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1A49" w:rsidRPr="009469EB" w:rsidTr="00300803">
        <w:trPr>
          <w:trHeight w:val="671"/>
        </w:trPr>
        <w:tc>
          <w:tcPr>
            <w:tcW w:w="10065" w:type="dxa"/>
            <w:gridSpan w:val="6"/>
            <w:vAlign w:val="center"/>
          </w:tcPr>
          <w:p w:rsidR="00D51A49" w:rsidRPr="009F2E24" w:rsidRDefault="00D51A49" w:rsidP="00595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Українська мова </w:t>
            </w:r>
            <w:r w:rsidR="005D3A3A"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та література </w:t>
            </w:r>
            <w:r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(11.02-15.02.2019 р.), ВІППО (бібліотека)</w:t>
            </w:r>
          </w:p>
        </w:tc>
      </w:tr>
      <w:tr w:rsidR="00930446" w:rsidRPr="00453242" w:rsidTr="00300803">
        <w:trPr>
          <w:trHeight w:val="671"/>
        </w:trPr>
        <w:tc>
          <w:tcPr>
            <w:tcW w:w="534" w:type="dxa"/>
            <w:vAlign w:val="center"/>
          </w:tcPr>
          <w:p w:rsidR="00930446" w:rsidRPr="009F2E24" w:rsidRDefault="00930446" w:rsidP="002F7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60" w:type="dxa"/>
            <w:vAlign w:val="center"/>
          </w:tcPr>
          <w:p w:rsidR="00930446" w:rsidRPr="009F2E24" w:rsidRDefault="0093044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Чупахіна Вікторія Вікторівна</w:t>
            </w:r>
          </w:p>
        </w:tc>
        <w:tc>
          <w:tcPr>
            <w:tcW w:w="601" w:type="dxa"/>
            <w:vAlign w:val="center"/>
          </w:tcPr>
          <w:p w:rsidR="00930446" w:rsidRPr="009F2E24" w:rsidRDefault="0093044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52" w:type="dxa"/>
            <w:vAlign w:val="center"/>
          </w:tcPr>
          <w:p w:rsidR="00930446" w:rsidRPr="009F2E24" w:rsidRDefault="00930446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Нововолинський науковий ліцей-інтернат Волинської обласної ради </w:t>
            </w:r>
          </w:p>
        </w:tc>
        <w:tc>
          <w:tcPr>
            <w:tcW w:w="1134" w:type="dxa"/>
            <w:vAlign w:val="center"/>
          </w:tcPr>
          <w:p w:rsidR="00930446" w:rsidRPr="009F2E24" w:rsidRDefault="0093044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84" w:type="dxa"/>
            <w:vMerge w:val="restart"/>
            <w:vAlign w:val="center"/>
          </w:tcPr>
          <w:p w:rsidR="00930446" w:rsidRPr="008567F6" w:rsidRDefault="0093044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0446" w:rsidRPr="00453242" w:rsidTr="00300803">
        <w:trPr>
          <w:trHeight w:val="671"/>
        </w:trPr>
        <w:tc>
          <w:tcPr>
            <w:tcW w:w="534" w:type="dxa"/>
            <w:vAlign w:val="center"/>
          </w:tcPr>
          <w:p w:rsidR="00930446" w:rsidRPr="009F2E24" w:rsidRDefault="00930446" w:rsidP="002F7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60" w:type="dxa"/>
            <w:vAlign w:val="center"/>
          </w:tcPr>
          <w:p w:rsidR="00930446" w:rsidRPr="009F2E24" w:rsidRDefault="0093044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Шишолік Владислава Романівна</w:t>
            </w:r>
          </w:p>
        </w:tc>
        <w:tc>
          <w:tcPr>
            <w:tcW w:w="601" w:type="dxa"/>
            <w:vAlign w:val="center"/>
          </w:tcPr>
          <w:p w:rsidR="00930446" w:rsidRPr="009F2E24" w:rsidRDefault="0093044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52" w:type="dxa"/>
            <w:vAlign w:val="center"/>
          </w:tcPr>
          <w:p w:rsidR="00930446" w:rsidRPr="009F2E24" w:rsidRDefault="00930446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Навчально-виховний комплекс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Маневицька загальноосвітня школа І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noBreakHyphen/>
              <w:t>ІІІ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ступенів №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2-гімназія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Маневицького району Волинської області</w:t>
            </w:r>
          </w:p>
        </w:tc>
        <w:tc>
          <w:tcPr>
            <w:tcW w:w="1134" w:type="dxa"/>
            <w:vAlign w:val="center"/>
          </w:tcPr>
          <w:p w:rsidR="00930446" w:rsidRPr="009F2E24" w:rsidRDefault="0093044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84" w:type="dxa"/>
            <w:vMerge/>
          </w:tcPr>
          <w:p w:rsidR="00930446" w:rsidRPr="008567F6" w:rsidRDefault="0093044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0446" w:rsidRPr="00453242" w:rsidTr="00300803">
        <w:trPr>
          <w:trHeight w:val="671"/>
        </w:trPr>
        <w:tc>
          <w:tcPr>
            <w:tcW w:w="534" w:type="dxa"/>
            <w:vAlign w:val="center"/>
          </w:tcPr>
          <w:p w:rsidR="00930446" w:rsidRPr="009F2E24" w:rsidRDefault="00930446" w:rsidP="002F7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60" w:type="dxa"/>
            <w:vAlign w:val="center"/>
          </w:tcPr>
          <w:p w:rsidR="00930446" w:rsidRPr="009F2E24" w:rsidRDefault="0093044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 xml:space="preserve">Соколова Тетяна Ігорівна </w:t>
            </w:r>
          </w:p>
        </w:tc>
        <w:tc>
          <w:tcPr>
            <w:tcW w:w="601" w:type="dxa"/>
            <w:vAlign w:val="center"/>
          </w:tcPr>
          <w:p w:rsidR="00930446" w:rsidRPr="009F2E24" w:rsidRDefault="0093044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52" w:type="dxa"/>
            <w:vAlign w:val="center"/>
          </w:tcPr>
          <w:p w:rsidR="00930446" w:rsidRPr="009F2E24" w:rsidRDefault="00930446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«Луцький навчально-виховний комплекс №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9 Луцької міської ради»</w:t>
            </w:r>
            <w:r w:rsidR="00403F39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Волинської області</w:t>
            </w:r>
          </w:p>
        </w:tc>
        <w:tc>
          <w:tcPr>
            <w:tcW w:w="1134" w:type="dxa"/>
            <w:vAlign w:val="center"/>
          </w:tcPr>
          <w:p w:rsidR="00930446" w:rsidRPr="009F2E24" w:rsidRDefault="0093044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84" w:type="dxa"/>
            <w:vMerge/>
          </w:tcPr>
          <w:p w:rsidR="00930446" w:rsidRPr="008567F6" w:rsidRDefault="0093044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0446" w:rsidRPr="00930446" w:rsidTr="00300803">
        <w:trPr>
          <w:trHeight w:val="671"/>
        </w:trPr>
        <w:tc>
          <w:tcPr>
            <w:tcW w:w="534" w:type="dxa"/>
            <w:vAlign w:val="center"/>
          </w:tcPr>
          <w:p w:rsidR="00930446" w:rsidRPr="009F2E24" w:rsidRDefault="00930446" w:rsidP="002F7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60" w:type="dxa"/>
            <w:vAlign w:val="center"/>
          </w:tcPr>
          <w:p w:rsidR="00930446" w:rsidRPr="009F2E24" w:rsidRDefault="0093044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Радюк Аліна Олександрівна</w:t>
            </w:r>
          </w:p>
        </w:tc>
        <w:tc>
          <w:tcPr>
            <w:tcW w:w="601" w:type="dxa"/>
            <w:vAlign w:val="center"/>
          </w:tcPr>
          <w:p w:rsidR="00930446" w:rsidRPr="009F2E24" w:rsidRDefault="0093044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52" w:type="dxa"/>
            <w:vAlign w:val="center"/>
          </w:tcPr>
          <w:p w:rsidR="00930446" w:rsidRPr="009F2E24" w:rsidRDefault="00930446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Навчально-виховний комплекс «Ківерцівська загальноосвітня школа І ступен</w:t>
            </w:r>
            <w:r w:rsidR="007B05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Ківерцівська районна гімназія Ківерцівської районної ради Волинської області»</w:t>
            </w:r>
          </w:p>
        </w:tc>
        <w:tc>
          <w:tcPr>
            <w:tcW w:w="1134" w:type="dxa"/>
            <w:vAlign w:val="center"/>
          </w:tcPr>
          <w:p w:rsidR="00930446" w:rsidRPr="009F2E24" w:rsidRDefault="0093044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84" w:type="dxa"/>
            <w:vMerge/>
          </w:tcPr>
          <w:p w:rsidR="00930446" w:rsidRPr="008567F6" w:rsidRDefault="0093044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0446" w:rsidRPr="00453242" w:rsidTr="00300803">
        <w:trPr>
          <w:trHeight w:val="671"/>
        </w:trPr>
        <w:tc>
          <w:tcPr>
            <w:tcW w:w="534" w:type="dxa"/>
            <w:vAlign w:val="center"/>
          </w:tcPr>
          <w:p w:rsidR="00930446" w:rsidRPr="009F2E24" w:rsidRDefault="00930446" w:rsidP="002F7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60" w:type="dxa"/>
            <w:vAlign w:val="center"/>
          </w:tcPr>
          <w:p w:rsidR="00930446" w:rsidRPr="009F2E24" w:rsidRDefault="0093044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Сосинець Сніжана Сергіївна</w:t>
            </w:r>
          </w:p>
        </w:tc>
        <w:tc>
          <w:tcPr>
            <w:tcW w:w="601" w:type="dxa"/>
            <w:vAlign w:val="center"/>
          </w:tcPr>
          <w:p w:rsidR="00930446" w:rsidRPr="009F2E24" w:rsidRDefault="0093044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52" w:type="dxa"/>
            <w:vAlign w:val="center"/>
          </w:tcPr>
          <w:p w:rsidR="00930446" w:rsidRPr="009F2E24" w:rsidRDefault="00930446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Загальноосвітня школа І-ІІІ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 w:rsidR="00C50A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упенів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Забороль Заборольської сільської ради Луцького району Волинської області</w:t>
            </w:r>
          </w:p>
        </w:tc>
        <w:tc>
          <w:tcPr>
            <w:tcW w:w="1134" w:type="dxa"/>
            <w:vAlign w:val="center"/>
          </w:tcPr>
          <w:p w:rsidR="00930446" w:rsidRPr="009F2E24" w:rsidRDefault="0093044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84" w:type="dxa"/>
            <w:vMerge/>
          </w:tcPr>
          <w:p w:rsidR="00930446" w:rsidRPr="008567F6" w:rsidRDefault="0093044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0446" w:rsidRPr="00453242" w:rsidTr="00300803">
        <w:trPr>
          <w:trHeight w:val="671"/>
        </w:trPr>
        <w:tc>
          <w:tcPr>
            <w:tcW w:w="534" w:type="dxa"/>
            <w:vAlign w:val="center"/>
          </w:tcPr>
          <w:p w:rsidR="00930446" w:rsidRPr="009F2E24" w:rsidRDefault="00930446" w:rsidP="002F7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160" w:type="dxa"/>
            <w:vAlign w:val="center"/>
          </w:tcPr>
          <w:p w:rsidR="00930446" w:rsidRPr="009F2E24" w:rsidRDefault="0093044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Деркач Марія Ігорівна</w:t>
            </w:r>
          </w:p>
        </w:tc>
        <w:tc>
          <w:tcPr>
            <w:tcW w:w="601" w:type="dxa"/>
            <w:vAlign w:val="center"/>
          </w:tcPr>
          <w:p w:rsidR="00930446" w:rsidRPr="009F2E24" w:rsidRDefault="0093044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52" w:type="dxa"/>
            <w:vAlign w:val="center"/>
          </w:tcPr>
          <w:p w:rsidR="00930446" w:rsidRPr="009F2E24" w:rsidRDefault="00930446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Волинський науковий ліцей-інтернат Волинської обласної ради</w:t>
            </w:r>
          </w:p>
        </w:tc>
        <w:tc>
          <w:tcPr>
            <w:tcW w:w="1134" w:type="dxa"/>
            <w:vAlign w:val="center"/>
          </w:tcPr>
          <w:p w:rsidR="00930446" w:rsidRPr="009F2E24" w:rsidRDefault="0093044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84" w:type="dxa"/>
            <w:vMerge/>
          </w:tcPr>
          <w:p w:rsidR="00930446" w:rsidRPr="008567F6" w:rsidRDefault="0093044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0446" w:rsidRPr="00930446" w:rsidTr="00300803">
        <w:trPr>
          <w:trHeight w:val="671"/>
        </w:trPr>
        <w:tc>
          <w:tcPr>
            <w:tcW w:w="534" w:type="dxa"/>
            <w:vAlign w:val="center"/>
          </w:tcPr>
          <w:p w:rsidR="00930446" w:rsidRPr="009F2E24" w:rsidRDefault="00930446" w:rsidP="002F7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160" w:type="dxa"/>
            <w:vAlign w:val="center"/>
          </w:tcPr>
          <w:p w:rsidR="00930446" w:rsidRPr="009F2E24" w:rsidRDefault="0093044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Зубик Катерина Сергіївна</w:t>
            </w:r>
          </w:p>
        </w:tc>
        <w:tc>
          <w:tcPr>
            <w:tcW w:w="601" w:type="dxa"/>
            <w:vAlign w:val="center"/>
          </w:tcPr>
          <w:p w:rsidR="00930446" w:rsidRPr="009F2E24" w:rsidRDefault="0093044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52" w:type="dxa"/>
            <w:vAlign w:val="center"/>
          </w:tcPr>
          <w:p w:rsidR="00930446" w:rsidRPr="009F2E24" w:rsidRDefault="00930446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Волинський обласний ліцей з посиленою військово-фізичною підготовкою імені</w:t>
            </w:r>
            <w:r w:rsidR="008E7EA2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Героїв Небесної Сотні</w:t>
            </w:r>
          </w:p>
        </w:tc>
        <w:tc>
          <w:tcPr>
            <w:tcW w:w="1134" w:type="dxa"/>
            <w:vAlign w:val="center"/>
          </w:tcPr>
          <w:p w:rsidR="00930446" w:rsidRPr="009F2E24" w:rsidRDefault="0093044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84" w:type="dxa"/>
            <w:vMerge/>
          </w:tcPr>
          <w:p w:rsidR="00930446" w:rsidRPr="008567F6" w:rsidRDefault="0093044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0446" w:rsidRPr="00930446" w:rsidTr="00300803">
        <w:trPr>
          <w:trHeight w:val="671"/>
        </w:trPr>
        <w:tc>
          <w:tcPr>
            <w:tcW w:w="534" w:type="dxa"/>
            <w:vAlign w:val="center"/>
          </w:tcPr>
          <w:p w:rsidR="00930446" w:rsidRPr="009F2E24" w:rsidRDefault="00930446" w:rsidP="002F7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160" w:type="dxa"/>
            <w:vAlign w:val="center"/>
          </w:tcPr>
          <w:p w:rsidR="00930446" w:rsidRPr="009F2E24" w:rsidRDefault="0093044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Ляшко Тетяна Олександрівна</w:t>
            </w:r>
          </w:p>
        </w:tc>
        <w:tc>
          <w:tcPr>
            <w:tcW w:w="601" w:type="dxa"/>
            <w:vAlign w:val="center"/>
          </w:tcPr>
          <w:p w:rsidR="00930446" w:rsidRPr="009F2E24" w:rsidRDefault="0093044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52" w:type="dxa"/>
            <w:vAlign w:val="center"/>
          </w:tcPr>
          <w:p w:rsidR="00930446" w:rsidRPr="009F2E24" w:rsidRDefault="00930446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 «Луцький навчально-виховний комплекс «Гімназія № 14 імені Василя Сухомлинського» Луцької міської ради Волинської області»</w:t>
            </w:r>
          </w:p>
        </w:tc>
        <w:tc>
          <w:tcPr>
            <w:tcW w:w="1134" w:type="dxa"/>
            <w:vAlign w:val="center"/>
          </w:tcPr>
          <w:p w:rsidR="00930446" w:rsidRPr="009F2E24" w:rsidRDefault="0093044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84" w:type="dxa"/>
            <w:vMerge/>
          </w:tcPr>
          <w:p w:rsidR="00930446" w:rsidRPr="008567F6" w:rsidRDefault="00930446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259A" w:rsidRPr="00453242" w:rsidTr="00300803">
        <w:trPr>
          <w:trHeight w:val="671"/>
        </w:trPr>
        <w:tc>
          <w:tcPr>
            <w:tcW w:w="10065" w:type="dxa"/>
            <w:gridSpan w:val="6"/>
            <w:vAlign w:val="center"/>
          </w:tcPr>
          <w:p w:rsidR="0053259A" w:rsidRPr="009F2E24" w:rsidRDefault="0053259A" w:rsidP="00595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Російська мова та література (12.02-1</w:t>
            </w:r>
            <w:r w:rsidR="00512E19"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.02.201</w:t>
            </w:r>
            <w:r w:rsidR="00512E19"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р.) ВІППО</w:t>
            </w:r>
            <w:r w:rsidR="00512E19"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(аудиторія № 5)</w:t>
            </w:r>
          </w:p>
        </w:tc>
      </w:tr>
      <w:tr w:rsidR="00512E19" w:rsidRPr="00453242" w:rsidTr="00300803">
        <w:trPr>
          <w:trHeight w:val="671"/>
        </w:trPr>
        <w:tc>
          <w:tcPr>
            <w:tcW w:w="534" w:type="dxa"/>
            <w:vAlign w:val="center"/>
          </w:tcPr>
          <w:p w:rsidR="00512E19" w:rsidRPr="009F2E24" w:rsidRDefault="00512E19" w:rsidP="00C5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60" w:type="dxa"/>
            <w:vAlign w:val="center"/>
          </w:tcPr>
          <w:p w:rsidR="00512E19" w:rsidRPr="009F2E24" w:rsidRDefault="00512E19" w:rsidP="00C5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Шевчук Надія Василівна</w:t>
            </w:r>
          </w:p>
        </w:tc>
        <w:tc>
          <w:tcPr>
            <w:tcW w:w="601" w:type="dxa"/>
            <w:vAlign w:val="center"/>
          </w:tcPr>
          <w:p w:rsidR="00512E19" w:rsidRPr="009F2E24" w:rsidRDefault="00512E19" w:rsidP="00C5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52" w:type="dxa"/>
            <w:vAlign w:val="center"/>
          </w:tcPr>
          <w:p w:rsidR="00512E19" w:rsidRPr="009F2E24" w:rsidRDefault="00512E19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Загальноосвітня школа І-ІІІ ступенів с.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Козлиничі Ковельського району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Волинської області</w:t>
            </w:r>
          </w:p>
        </w:tc>
        <w:tc>
          <w:tcPr>
            <w:tcW w:w="1134" w:type="dxa"/>
            <w:vAlign w:val="center"/>
          </w:tcPr>
          <w:p w:rsidR="00512E19" w:rsidRPr="009F2E24" w:rsidRDefault="00512E19" w:rsidP="00595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 w:val="restart"/>
            <w:vAlign w:val="center"/>
          </w:tcPr>
          <w:p w:rsidR="00512E19" w:rsidRDefault="00512E19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2E19" w:rsidRPr="00453242" w:rsidTr="00300803">
        <w:trPr>
          <w:trHeight w:val="671"/>
        </w:trPr>
        <w:tc>
          <w:tcPr>
            <w:tcW w:w="534" w:type="dxa"/>
            <w:vAlign w:val="center"/>
          </w:tcPr>
          <w:p w:rsidR="00512E19" w:rsidRPr="009F2E24" w:rsidRDefault="00512E19" w:rsidP="00C5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60" w:type="dxa"/>
            <w:vAlign w:val="center"/>
          </w:tcPr>
          <w:p w:rsidR="00512E19" w:rsidRPr="009F2E24" w:rsidRDefault="00512E19" w:rsidP="00C5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Павлюк Юлія Миколаївна</w:t>
            </w:r>
          </w:p>
        </w:tc>
        <w:tc>
          <w:tcPr>
            <w:tcW w:w="601" w:type="dxa"/>
            <w:vAlign w:val="center"/>
          </w:tcPr>
          <w:p w:rsidR="00512E19" w:rsidRPr="009F2E24" w:rsidRDefault="00512E19" w:rsidP="00C50A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352" w:type="dxa"/>
            <w:vAlign w:val="center"/>
          </w:tcPr>
          <w:p w:rsidR="00512E19" w:rsidRPr="009F2E24" w:rsidRDefault="00512E19" w:rsidP="004255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Навчально-виховний комплекс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Загальноосвітня школа І-ІІІ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ступен</w:t>
            </w:r>
            <w:r w:rsidR="00C50A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ів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гімназія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смт Стара Вижівка Старовижівськ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ого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Волинськ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ої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област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1134" w:type="dxa"/>
            <w:vAlign w:val="center"/>
          </w:tcPr>
          <w:p w:rsidR="00512E19" w:rsidRPr="009F2E24" w:rsidRDefault="00512E19" w:rsidP="00595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</w:tcPr>
          <w:p w:rsidR="00512E19" w:rsidRDefault="00512E19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2E19" w:rsidRPr="00453242" w:rsidTr="00300803">
        <w:trPr>
          <w:trHeight w:val="671"/>
        </w:trPr>
        <w:tc>
          <w:tcPr>
            <w:tcW w:w="534" w:type="dxa"/>
            <w:vAlign w:val="center"/>
          </w:tcPr>
          <w:p w:rsidR="00512E19" w:rsidRPr="009F2E24" w:rsidRDefault="00512E19" w:rsidP="00C5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60" w:type="dxa"/>
            <w:vAlign w:val="center"/>
          </w:tcPr>
          <w:p w:rsidR="00512E19" w:rsidRPr="009F2E24" w:rsidRDefault="00512E19" w:rsidP="00C5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Бортнічук Ірина Олександрівна</w:t>
            </w:r>
          </w:p>
        </w:tc>
        <w:tc>
          <w:tcPr>
            <w:tcW w:w="601" w:type="dxa"/>
            <w:vAlign w:val="center"/>
          </w:tcPr>
          <w:p w:rsidR="00512E19" w:rsidRPr="009F2E24" w:rsidRDefault="00512E19" w:rsidP="00C5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52" w:type="dxa"/>
            <w:vAlign w:val="center"/>
          </w:tcPr>
          <w:p w:rsidR="00512E19" w:rsidRPr="009F2E24" w:rsidRDefault="00512E19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Загальноосвітня школа І-ІІІ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ступенів №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7 м.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Ковеля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Волинської області</w:t>
            </w:r>
          </w:p>
        </w:tc>
        <w:tc>
          <w:tcPr>
            <w:tcW w:w="1134" w:type="dxa"/>
            <w:vAlign w:val="center"/>
          </w:tcPr>
          <w:p w:rsidR="00512E19" w:rsidRPr="009F2E24" w:rsidRDefault="00512E19" w:rsidP="00595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</w:tcPr>
          <w:p w:rsidR="00512E19" w:rsidRDefault="00512E19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31A7" w:rsidRPr="00453242" w:rsidTr="00300803">
        <w:trPr>
          <w:trHeight w:val="690"/>
        </w:trPr>
        <w:tc>
          <w:tcPr>
            <w:tcW w:w="10065" w:type="dxa"/>
            <w:gridSpan w:val="6"/>
            <w:vAlign w:val="center"/>
          </w:tcPr>
          <w:p w:rsidR="007231A7" w:rsidRPr="009F2E24" w:rsidRDefault="007231A7" w:rsidP="00595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Польська мова (12.02-15.02.2019 р.), ВІППО (аудиторія № 5)</w:t>
            </w:r>
          </w:p>
        </w:tc>
      </w:tr>
      <w:tr w:rsidR="00425519" w:rsidRPr="00453242" w:rsidTr="00300803">
        <w:trPr>
          <w:trHeight w:val="671"/>
        </w:trPr>
        <w:tc>
          <w:tcPr>
            <w:tcW w:w="534" w:type="dxa"/>
            <w:vAlign w:val="center"/>
          </w:tcPr>
          <w:p w:rsidR="00425519" w:rsidRPr="009F2E24" w:rsidRDefault="00425519" w:rsidP="00C5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60" w:type="dxa"/>
            <w:vAlign w:val="center"/>
          </w:tcPr>
          <w:p w:rsidR="00425519" w:rsidRPr="009F2E24" w:rsidRDefault="00425519" w:rsidP="00C5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Матвійчук Марія Миколаївна</w:t>
            </w:r>
          </w:p>
        </w:tc>
        <w:tc>
          <w:tcPr>
            <w:tcW w:w="601" w:type="dxa"/>
            <w:vAlign w:val="center"/>
          </w:tcPr>
          <w:p w:rsidR="00425519" w:rsidRPr="009F2E24" w:rsidRDefault="00425519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352" w:type="dxa"/>
            <w:vAlign w:val="center"/>
          </w:tcPr>
          <w:p w:rsidR="00425519" w:rsidRPr="009F2E24" w:rsidRDefault="00425519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Загальноосвітня школа І-ІІІ</w:t>
            </w: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sz w:val="24"/>
                <w:szCs w:val="24"/>
              </w:rPr>
              <w:t>ступен</w:t>
            </w:r>
            <w:r w:rsidR="00C50A37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9F2E24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sz w:val="24"/>
                <w:szCs w:val="24"/>
              </w:rPr>
              <w:t>Забороль Луцького району Волинської області</w:t>
            </w:r>
          </w:p>
        </w:tc>
        <w:tc>
          <w:tcPr>
            <w:tcW w:w="1134" w:type="dxa"/>
            <w:vAlign w:val="center"/>
          </w:tcPr>
          <w:p w:rsidR="00425519" w:rsidRPr="009F2E24" w:rsidRDefault="00425519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 w:val="restart"/>
            <w:vAlign w:val="center"/>
          </w:tcPr>
          <w:p w:rsidR="00425519" w:rsidRPr="00425519" w:rsidRDefault="00425519" w:rsidP="00595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25519" w:rsidRPr="00453242" w:rsidTr="00300803">
        <w:trPr>
          <w:trHeight w:val="278"/>
        </w:trPr>
        <w:tc>
          <w:tcPr>
            <w:tcW w:w="534" w:type="dxa"/>
            <w:vAlign w:val="center"/>
          </w:tcPr>
          <w:p w:rsidR="00425519" w:rsidRPr="009F2E24" w:rsidRDefault="00425519" w:rsidP="00C5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60" w:type="dxa"/>
            <w:vAlign w:val="center"/>
          </w:tcPr>
          <w:p w:rsidR="00425519" w:rsidRPr="009F2E24" w:rsidRDefault="00425519" w:rsidP="00C5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Левкович Ірина Романівна</w:t>
            </w:r>
          </w:p>
        </w:tc>
        <w:tc>
          <w:tcPr>
            <w:tcW w:w="601" w:type="dxa"/>
            <w:vAlign w:val="center"/>
          </w:tcPr>
          <w:p w:rsidR="00425519" w:rsidRPr="009F2E24" w:rsidRDefault="00425519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52" w:type="dxa"/>
            <w:vAlign w:val="center"/>
          </w:tcPr>
          <w:p w:rsidR="00425519" w:rsidRPr="009F2E24" w:rsidRDefault="00425519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«Луцький навчально-виховний комплекс «Гімназія № 14 імені Василя Сухомлинського» Луцької міської ради </w:t>
            </w: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Волинської області»</w:t>
            </w:r>
          </w:p>
        </w:tc>
        <w:tc>
          <w:tcPr>
            <w:tcW w:w="1134" w:type="dxa"/>
            <w:vAlign w:val="center"/>
          </w:tcPr>
          <w:p w:rsidR="00425519" w:rsidRPr="009F2E24" w:rsidRDefault="00425519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</w:t>
            </w:r>
          </w:p>
        </w:tc>
        <w:tc>
          <w:tcPr>
            <w:tcW w:w="284" w:type="dxa"/>
            <w:vMerge/>
          </w:tcPr>
          <w:p w:rsidR="00425519" w:rsidRPr="00D73368" w:rsidRDefault="00425519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519" w:rsidRPr="00453242" w:rsidTr="00300803">
        <w:trPr>
          <w:trHeight w:val="671"/>
        </w:trPr>
        <w:tc>
          <w:tcPr>
            <w:tcW w:w="534" w:type="dxa"/>
            <w:vAlign w:val="center"/>
          </w:tcPr>
          <w:p w:rsidR="00425519" w:rsidRPr="009F2E24" w:rsidRDefault="00425519" w:rsidP="00C5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160" w:type="dxa"/>
            <w:vAlign w:val="center"/>
          </w:tcPr>
          <w:p w:rsidR="00425519" w:rsidRPr="009F2E24" w:rsidRDefault="00425519" w:rsidP="00C5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Юхимчук Соломія Миколаївна</w:t>
            </w:r>
          </w:p>
        </w:tc>
        <w:tc>
          <w:tcPr>
            <w:tcW w:w="601" w:type="dxa"/>
            <w:vAlign w:val="center"/>
          </w:tcPr>
          <w:p w:rsidR="00425519" w:rsidRPr="009F2E24" w:rsidRDefault="00425519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352" w:type="dxa"/>
            <w:vAlign w:val="center"/>
          </w:tcPr>
          <w:p w:rsidR="00425519" w:rsidRPr="009F2E24" w:rsidRDefault="00425519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Загальноосвітня школа І-ІІІ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ступен</w:t>
            </w:r>
            <w:r w:rsidR="00C50A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ів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Забороль Луцького району Волинської області</w:t>
            </w:r>
          </w:p>
        </w:tc>
        <w:tc>
          <w:tcPr>
            <w:tcW w:w="1134" w:type="dxa"/>
            <w:vAlign w:val="center"/>
          </w:tcPr>
          <w:p w:rsidR="00425519" w:rsidRPr="009F2E24" w:rsidRDefault="00425519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4" w:type="dxa"/>
            <w:vMerge/>
          </w:tcPr>
          <w:p w:rsidR="00425519" w:rsidRPr="00D73368" w:rsidRDefault="00425519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519" w:rsidRPr="00453242" w:rsidTr="00300803">
        <w:trPr>
          <w:trHeight w:val="671"/>
        </w:trPr>
        <w:tc>
          <w:tcPr>
            <w:tcW w:w="534" w:type="dxa"/>
            <w:vAlign w:val="center"/>
          </w:tcPr>
          <w:p w:rsidR="00425519" w:rsidRPr="009F2E24" w:rsidRDefault="00425519" w:rsidP="00C5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60" w:type="dxa"/>
            <w:vAlign w:val="center"/>
          </w:tcPr>
          <w:p w:rsidR="00425519" w:rsidRPr="009F2E24" w:rsidRDefault="00425519" w:rsidP="00C5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Неділенько Олександра Віталіївна</w:t>
            </w:r>
          </w:p>
        </w:tc>
        <w:tc>
          <w:tcPr>
            <w:tcW w:w="601" w:type="dxa"/>
            <w:vAlign w:val="center"/>
          </w:tcPr>
          <w:p w:rsidR="00425519" w:rsidRPr="009F2E24" w:rsidRDefault="00425519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352" w:type="dxa"/>
            <w:vAlign w:val="center"/>
          </w:tcPr>
          <w:p w:rsidR="00425519" w:rsidRPr="009F2E24" w:rsidRDefault="00425519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Луцька спеціалізована школа І-ІІІ ступенів № 1 Луцької міської ради Волинської області</w:t>
            </w:r>
          </w:p>
        </w:tc>
        <w:tc>
          <w:tcPr>
            <w:tcW w:w="1134" w:type="dxa"/>
            <w:vAlign w:val="center"/>
          </w:tcPr>
          <w:p w:rsidR="00425519" w:rsidRPr="009F2E24" w:rsidRDefault="00425519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</w:tcPr>
          <w:p w:rsidR="00425519" w:rsidRPr="00D73368" w:rsidRDefault="00425519" w:rsidP="00595D51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519" w:rsidRPr="00453242" w:rsidTr="00300803">
        <w:trPr>
          <w:trHeight w:val="671"/>
        </w:trPr>
        <w:tc>
          <w:tcPr>
            <w:tcW w:w="534" w:type="dxa"/>
            <w:vAlign w:val="center"/>
          </w:tcPr>
          <w:p w:rsidR="00425519" w:rsidRPr="009F2E24" w:rsidRDefault="00425519" w:rsidP="00C5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60" w:type="dxa"/>
            <w:vAlign w:val="center"/>
          </w:tcPr>
          <w:p w:rsidR="00425519" w:rsidRPr="009F2E24" w:rsidRDefault="00425519" w:rsidP="00C5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Басиста Валентина Михайлівна</w:t>
            </w:r>
          </w:p>
        </w:tc>
        <w:tc>
          <w:tcPr>
            <w:tcW w:w="601" w:type="dxa"/>
            <w:vAlign w:val="center"/>
          </w:tcPr>
          <w:p w:rsidR="00425519" w:rsidRPr="009F2E24" w:rsidRDefault="00425519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352" w:type="dxa"/>
            <w:vAlign w:val="center"/>
          </w:tcPr>
          <w:p w:rsidR="00425519" w:rsidRPr="009F2E24" w:rsidRDefault="00425519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Загальноосвітня школа І-ІІІ ступен</w:t>
            </w:r>
            <w:r w:rsidR="00C50A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ів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№ 3 м. Ківерці Волинської області</w:t>
            </w:r>
          </w:p>
        </w:tc>
        <w:tc>
          <w:tcPr>
            <w:tcW w:w="1134" w:type="dxa"/>
            <w:vAlign w:val="center"/>
          </w:tcPr>
          <w:p w:rsidR="00425519" w:rsidRPr="009F2E24" w:rsidRDefault="00425519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4" w:type="dxa"/>
            <w:vMerge/>
          </w:tcPr>
          <w:p w:rsidR="00425519" w:rsidRPr="00D73368" w:rsidRDefault="00425519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20BA" w:rsidRPr="00453242" w:rsidTr="00300803">
        <w:trPr>
          <w:trHeight w:val="525"/>
        </w:trPr>
        <w:tc>
          <w:tcPr>
            <w:tcW w:w="10065" w:type="dxa"/>
            <w:gridSpan w:val="6"/>
            <w:vAlign w:val="center"/>
          </w:tcPr>
          <w:p w:rsidR="00AE20BA" w:rsidRPr="009F2E24" w:rsidRDefault="007231A7" w:rsidP="00595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Іспанська мова (11.02-15.02.2019 р.), комунальний заклад «Луцька гімназія № 18 Луцької міської ради Волинської області», навчально-виховний комплекс «Нововолинська спеціалізована школа І-ІІІ ступенів № 1-колегіум Нововолинської міської ради Волинської області»</w:t>
            </w:r>
          </w:p>
        </w:tc>
      </w:tr>
      <w:tr w:rsidR="008E7EA2" w:rsidRPr="00453242" w:rsidTr="00300803">
        <w:trPr>
          <w:trHeight w:val="671"/>
        </w:trPr>
        <w:tc>
          <w:tcPr>
            <w:tcW w:w="534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60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Матюк Маргарита Валеріївна</w:t>
            </w:r>
          </w:p>
        </w:tc>
        <w:tc>
          <w:tcPr>
            <w:tcW w:w="601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52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 «Луцька гімназія № 18 Луцької міської ради Волинської області»</w:t>
            </w:r>
          </w:p>
        </w:tc>
        <w:tc>
          <w:tcPr>
            <w:tcW w:w="1134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 w:val="restart"/>
            <w:vAlign w:val="center"/>
          </w:tcPr>
          <w:p w:rsidR="008E7EA2" w:rsidRPr="007231A7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7EA2" w:rsidRPr="00453242" w:rsidTr="00300803">
        <w:trPr>
          <w:trHeight w:val="671"/>
        </w:trPr>
        <w:tc>
          <w:tcPr>
            <w:tcW w:w="534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60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Остах Юлія Володимирівна</w:t>
            </w:r>
          </w:p>
        </w:tc>
        <w:tc>
          <w:tcPr>
            <w:tcW w:w="601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52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 «Луцька гімназія № 18 Луцької міської ради Волинської області»</w:t>
            </w:r>
          </w:p>
        </w:tc>
        <w:tc>
          <w:tcPr>
            <w:tcW w:w="1134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4" w:type="dxa"/>
            <w:vMerge/>
            <w:vAlign w:val="center"/>
          </w:tcPr>
          <w:p w:rsidR="008E7EA2" w:rsidRPr="007231A7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7EA2" w:rsidRPr="00453242" w:rsidTr="00300803">
        <w:trPr>
          <w:trHeight w:val="420"/>
        </w:trPr>
        <w:tc>
          <w:tcPr>
            <w:tcW w:w="534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60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Гузюк Анастасія Павлівна</w:t>
            </w:r>
          </w:p>
        </w:tc>
        <w:tc>
          <w:tcPr>
            <w:tcW w:w="601" w:type="dxa"/>
            <w:vAlign w:val="center"/>
          </w:tcPr>
          <w:p w:rsidR="008E7EA2" w:rsidRPr="009F2E24" w:rsidRDefault="009C3B62" w:rsidP="00595D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52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 «Луцька гімназія № 18 Луцької міської ради Волинської області»</w:t>
            </w:r>
          </w:p>
        </w:tc>
        <w:tc>
          <w:tcPr>
            <w:tcW w:w="1134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  <w:vAlign w:val="center"/>
          </w:tcPr>
          <w:p w:rsidR="008E7EA2" w:rsidRPr="007231A7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7EA2" w:rsidRPr="00453242" w:rsidTr="00300803">
        <w:trPr>
          <w:trHeight w:val="671"/>
        </w:trPr>
        <w:tc>
          <w:tcPr>
            <w:tcW w:w="534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60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Мамець Віталій Олександрович</w:t>
            </w:r>
          </w:p>
        </w:tc>
        <w:tc>
          <w:tcPr>
            <w:tcW w:w="601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52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 «Луцька гімназія № 18 Луцької міської ради Волинської області»</w:t>
            </w:r>
          </w:p>
        </w:tc>
        <w:tc>
          <w:tcPr>
            <w:tcW w:w="1134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  <w:vAlign w:val="center"/>
          </w:tcPr>
          <w:p w:rsidR="008E7EA2" w:rsidRPr="007231A7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7EA2" w:rsidRPr="00453242" w:rsidTr="00300803">
        <w:trPr>
          <w:trHeight w:val="671"/>
        </w:trPr>
        <w:tc>
          <w:tcPr>
            <w:tcW w:w="534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60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Бінецька Анастасія Сергіївна</w:t>
            </w:r>
          </w:p>
        </w:tc>
        <w:tc>
          <w:tcPr>
            <w:tcW w:w="601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52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Навчально-виховний комплекс «Нововолинська спеціалізована школа І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noBreakHyphen/>
              <w:t>ІІІ ступенів № 1-колегіум Нововолинської міської ради Волинської області»</w:t>
            </w:r>
          </w:p>
        </w:tc>
        <w:tc>
          <w:tcPr>
            <w:tcW w:w="1134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4" w:type="dxa"/>
            <w:vMerge/>
            <w:vAlign w:val="center"/>
          </w:tcPr>
          <w:p w:rsidR="008E7EA2" w:rsidRPr="007231A7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5575" w:rsidRPr="00D51692" w:rsidTr="00300803">
        <w:tc>
          <w:tcPr>
            <w:tcW w:w="10065" w:type="dxa"/>
            <w:gridSpan w:val="6"/>
            <w:vAlign w:val="center"/>
          </w:tcPr>
          <w:p w:rsidR="00FC3412" w:rsidRPr="009F2E24" w:rsidRDefault="00305575" w:rsidP="00595D51">
            <w:pPr>
              <w:spacing w:after="0" w:line="240" w:lineRule="auto"/>
              <w:jc w:val="center"/>
              <w:rPr>
                <w:rStyle w:val="af4"/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</w:pPr>
            <w:r w:rsidRPr="009F2E24">
              <w:rPr>
                <w:rStyle w:val="af4"/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  <w:t>Фізика (11.02-22.02.2019 р.), СНУ імені Лесі Українки</w:t>
            </w:r>
          </w:p>
        </w:tc>
      </w:tr>
      <w:tr w:rsidR="00305575" w:rsidRPr="00D51692" w:rsidTr="00300803">
        <w:tc>
          <w:tcPr>
            <w:tcW w:w="534" w:type="dxa"/>
            <w:vAlign w:val="center"/>
          </w:tcPr>
          <w:p w:rsidR="00305575" w:rsidRPr="009F2E24" w:rsidRDefault="0030557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60" w:type="dxa"/>
            <w:vAlign w:val="center"/>
          </w:tcPr>
          <w:p w:rsidR="00305575" w:rsidRPr="009F2E24" w:rsidRDefault="0030557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>Дударєв Андрій Дмитрович</w:t>
            </w:r>
          </w:p>
        </w:tc>
        <w:tc>
          <w:tcPr>
            <w:tcW w:w="601" w:type="dxa"/>
            <w:vAlign w:val="center"/>
          </w:tcPr>
          <w:p w:rsidR="00305575" w:rsidRPr="009F2E24" w:rsidRDefault="0030557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52" w:type="dxa"/>
            <w:vAlign w:val="center"/>
          </w:tcPr>
          <w:p w:rsidR="00305575" w:rsidRPr="009F2E24" w:rsidRDefault="00305575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Комунальний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заклад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«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Луцька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гімназія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№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18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Луцької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міської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ради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Волинської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області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134" w:type="dxa"/>
            <w:vAlign w:val="center"/>
          </w:tcPr>
          <w:p w:rsidR="00305575" w:rsidRPr="009F2E24" w:rsidRDefault="00305575" w:rsidP="00C5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 w:val="restart"/>
            <w:vAlign w:val="center"/>
          </w:tcPr>
          <w:p w:rsidR="00305575" w:rsidRPr="00305575" w:rsidRDefault="00305575" w:rsidP="00595D51">
            <w:pPr>
              <w:spacing w:after="0" w:line="240" w:lineRule="auto"/>
              <w:jc w:val="center"/>
              <w:rPr>
                <w:rStyle w:val="af4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305575" w:rsidRPr="00D51692" w:rsidTr="00300803">
        <w:tc>
          <w:tcPr>
            <w:tcW w:w="534" w:type="dxa"/>
            <w:vAlign w:val="center"/>
          </w:tcPr>
          <w:p w:rsidR="00305575" w:rsidRPr="009F2E24" w:rsidRDefault="0030557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60" w:type="dxa"/>
            <w:vAlign w:val="center"/>
          </w:tcPr>
          <w:p w:rsidR="00305575" w:rsidRPr="009F2E24" w:rsidRDefault="007321C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Корпач Назар Ігорович</w:t>
            </w:r>
          </w:p>
        </w:tc>
        <w:tc>
          <w:tcPr>
            <w:tcW w:w="601" w:type="dxa"/>
            <w:vAlign w:val="center"/>
          </w:tcPr>
          <w:p w:rsidR="00305575" w:rsidRPr="009F2E24" w:rsidRDefault="0030557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52" w:type="dxa"/>
            <w:vAlign w:val="center"/>
          </w:tcPr>
          <w:p w:rsidR="00305575" w:rsidRPr="009F2E24" w:rsidRDefault="007321C5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Волинський науковий ліцей-інтернат Волинської обласної ради</w:t>
            </w:r>
          </w:p>
        </w:tc>
        <w:tc>
          <w:tcPr>
            <w:tcW w:w="1134" w:type="dxa"/>
            <w:vAlign w:val="center"/>
          </w:tcPr>
          <w:p w:rsidR="00305575" w:rsidRPr="009F2E24" w:rsidRDefault="00305575" w:rsidP="00C5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4" w:type="dxa"/>
            <w:vMerge/>
          </w:tcPr>
          <w:p w:rsidR="00305575" w:rsidRPr="00305575" w:rsidRDefault="00305575" w:rsidP="00595D51">
            <w:pPr>
              <w:spacing w:after="0" w:line="240" w:lineRule="auto"/>
              <w:jc w:val="center"/>
              <w:rPr>
                <w:rStyle w:val="af4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305575" w:rsidRPr="00D51692" w:rsidTr="00300803">
        <w:tc>
          <w:tcPr>
            <w:tcW w:w="534" w:type="dxa"/>
            <w:vAlign w:val="center"/>
          </w:tcPr>
          <w:p w:rsidR="00305575" w:rsidRPr="009F2E24" w:rsidRDefault="0030557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60" w:type="dxa"/>
            <w:vAlign w:val="center"/>
          </w:tcPr>
          <w:p w:rsidR="00305575" w:rsidRPr="009F2E24" w:rsidRDefault="0030557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>Кравчук Володимир Володимирович</w:t>
            </w:r>
          </w:p>
        </w:tc>
        <w:tc>
          <w:tcPr>
            <w:tcW w:w="601" w:type="dxa"/>
            <w:vAlign w:val="center"/>
          </w:tcPr>
          <w:p w:rsidR="00305575" w:rsidRPr="009F2E24" w:rsidRDefault="0030557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52" w:type="dxa"/>
            <w:vAlign w:val="center"/>
          </w:tcPr>
          <w:p w:rsidR="00305575" w:rsidRPr="009F2E24" w:rsidRDefault="00305575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Луцька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спеціалізована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школа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-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ступенів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№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1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Луцької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міської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ради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Волинської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1134" w:type="dxa"/>
            <w:vAlign w:val="center"/>
          </w:tcPr>
          <w:p w:rsidR="00305575" w:rsidRPr="009F2E24" w:rsidRDefault="00305575" w:rsidP="00C5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</w:tcPr>
          <w:p w:rsidR="00305575" w:rsidRPr="00305575" w:rsidRDefault="00305575" w:rsidP="00595D51">
            <w:pPr>
              <w:spacing w:after="0" w:line="240" w:lineRule="auto"/>
              <w:jc w:val="center"/>
              <w:rPr>
                <w:rStyle w:val="af4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305575" w:rsidRPr="00D51692" w:rsidTr="00300803">
        <w:tc>
          <w:tcPr>
            <w:tcW w:w="534" w:type="dxa"/>
            <w:vAlign w:val="center"/>
          </w:tcPr>
          <w:p w:rsidR="00305575" w:rsidRPr="009F2E24" w:rsidRDefault="0030557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60" w:type="dxa"/>
            <w:vAlign w:val="center"/>
          </w:tcPr>
          <w:p w:rsidR="00305575" w:rsidRPr="009F2E24" w:rsidRDefault="0030557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>Пастушок Вадим Андрійович</w:t>
            </w:r>
          </w:p>
        </w:tc>
        <w:tc>
          <w:tcPr>
            <w:tcW w:w="601" w:type="dxa"/>
            <w:vAlign w:val="center"/>
          </w:tcPr>
          <w:p w:rsidR="00305575" w:rsidRPr="009F2E24" w:rsidRDefault="0030557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52" w:type="dxa"/>
            <w:vAlign w:val="center"/>
          </w:tcPr>
          <w:p w:rsidR="00305575" w:rsidRPr="009F2E24" w:rsidRDefault="00305575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Комунальний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заклад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«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Луцький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навчально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-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виховний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комплекс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«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Гімназія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№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14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імені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Василя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Сухомлинського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»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Луцької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міської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ради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Волинської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області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134" w:type="dxa"/>
            <w:vAlign w:val="center"/>
          </w:tcPr>
          <w:p w:rsidR="00305575" w:rsidRPr="009F2E24" w:rsidRDefault="00305575" w:rsidP="00C5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4" w:type="dxa"/>
            <w:vMerge/>
          </w:tcPr>
          <w:p w:rsidR="00305575" w:rsidRPr="00305575" w:rsidRDefault="00305575" w:rsidP="00595D51">
            <w:pPr>
              <w:spacing w:after="0" w:line="240" w:lineRule="auto"/>
              <w:jc w:val="center"/>
              <w:rPr>
                <w:rStyle w:val="af4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305575" w:rsidRPr="00FD5988" w:rsidTr="00300803">
        <w:tc>
          <w:tcPr>
            <w:tcW w:w="534" w:type="dxa"/>
            <w:vAlign w:val="center"/>
          </w:tcPr>
          <w:p w:rsidR="00305575" w:rsidRPr="009F2E24" w:rsidRDefault="0030557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60" w:type="dxa"/>
            <w:vAlign w:val="center"/>
          </w:tcPr>
          <w:p w:rsidR="00305575" w:rsidRPr="009F2E24" w:rsidRDefault="0030557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>Бабійчук Марія Борисівна</w:t>
            </w:r>
          </w:p>
        </w:tc>
        <w:tc>
          <w:tcPr>
            <w:tcW w:w="601" w:type="dxa"/>
            <w:vAlign w:val="center"/>
          </w:tcPr>
          <w:p w:rsidR="00305575" w:rsidRPr="009F2E24" w:rsidRDefault="0030557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52" w:type="dxa"/>
            <w:vAlign w:val="center"/>
          </w:tcPr>
          <w:p w:rsidR="00305575" w:rsidRPr="009F2E24" w:rsidRDefault="00305575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Навчально-виховний комплекс «Нововолинська спеціалізована школа І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noBreakHyphen/>
              <w:t>ІІІ ступенів №</w:t>
            </w:r>
            <w:r w:rsidR="008E7EA2" w:rsidRPr="009F2E2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1-колегіум» Нововолинської міської ради Волинської області</w:t>
            </w:r>
          </w:p>
        </w:tc>
        <w:tc>
          <w:tcPr>
            <w:tcW w:w="1134" w:type="dxa"/>
            <w:vAlign w:val="center"/>
          </w:tcPr>
          <w:p w:rsidR="00305575" w:rsidRPr="009F2E24" w:rsidRDefault="00305575" w:rsidP="00C5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4" w:type="dxa"/>
            <w:vMerge/>
          </w:tcPr>
          <w:p w:rsidR="00305575" w:rsidRPr="00305575" w:rsidRDefault="00305575" w:rsidP="00595D51">
            <w:pPr>
              <w:spacing w:after="0" w:line="240" w:lineRule="auto"/>
              <w:jc w:val="center"/>
              <w:rPr>
                <w:rStyle w:val="af4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305575" w:rsidRPr="00D51692" w:rsidTr="00300803">
        <w:tc>
          <w:tcPr>
            <w:tcW w:w="534" w:type="dxa"/>
            <w:vAlign w:val="center"/>
          </w:tcPr>
          <w:p w:rsidR="00305575" w:rsidRPr="009F2E24" w:rsidRDefault="0030557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160" w:type="dxa"/>
            <w:vAlign w:val="center"/>
          </w:tcPr>
          <w:p w:rsidR="00305575" w:rsidRPr="009F2E24" w:rsidRDefault="00305575" w:rsidP="00595D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Вдовин Андрій Вадимович</w:t>
            </w:r>
          </w:p>
        </w:tc>
        <w:tc>
          <w:tcPr>
            <w:tcW w:w="601" w:type="dxa"/>
            <w:vAlign w:val="center"/>
          </w:tcPr>
          <w:p w:rsidR="00305575" w:rsidRPr="009F2E24" w:rsidRDefault="0030557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52" w:type="dxa"/>
            <w:vAlign w:val="center"/>
          </w:tcPr>
          <w:p w:rsidR="00305575" w:rsidRPr="009F2E24" w:rsidRDefault="00305575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Навчально-виховний комплекс «Нововолинська спеціалізована школа І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noBreakHyphen/>
              <w:t>ІІІ ступенів № 1-колегіум» Нововолинської міської ради Волинської області</w:t>
            </w:r>
          </w:p>
        </w:tc>
        <w:tc>
          <w:tcPr>
            <w:tcW w:w="1134" w:type="dxa"/>
            <w:vAlign w:val="center"/>
          </w:tcPr>
          <w:p w:rsidR="00305575" w:rsidRPr="009F2E24" w:rsidRDefault="00305575" w:rsidP="00C5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4" w:type="dxa"/>
            <w:vMerge/>
          </w:tcPr>
          <w:p w:rsidR="00305575" w:rsidRPr="00305575" w:rsidRDefault="00305575" w:rsidP="00595D51">
            <w:pPr>
              <w:spacing w:after="0" w:line="240" w:lineRule="auto"/>
              <w:jc w:val="center"/>
              <w:rPr>
                <w:rStyle w:val="af4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305575" w:rsidRPr="00D51692" w:rsidTr="00300803">
        <w:tc>
          <w:tcPr>
            <w:tcW w:w="534" w:type="dxa"/>
            <w:vAlign w:val="center"/>
          </w:tcPr>
          <w:p w:rsidR="00305575" w:rsidRPr="009F2E24" w:rsidRDefault="0030557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160" w:type="dxa"/>
            <w:vAlign w:val="center"/>
          </w:tcPr>
          <w:p w:rsidR="00305575" w:rsidRPr="009F2E24" w:rsidRDefault="0030557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>Малюк Петро Володимирович</w:t>
            </w:r>
          </w:p>
        </w:tc>
        <w:tc>
          <w:tcPr>
            <w:tcW w:w="601" w:type="dxa"/>
            <w:vAlign w:val="center"/>
          </w:tcPr>
          <w:p w:rsidR="00305575" w:rsidRPr="009F2E24" w:rsidRDefault="0030557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52" w:type="dxa"/>
            <w:vAlign w:val="center"/>
          </w:tcPr>
          <w:p w:rsidR="00305575" w:rsidRPr="009F2E24" w:rsidRDefault="00305575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Загальноосвітня школа І-ІІІ</w:t>
            </w:r>
            <w:r w:rsidR="008E7EA2" w:rsidRPr="009F2E2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ступен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ів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с.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Новосілки Горохівського району Волинської області</w:t>
            </w:r>
          </w:p>
        </w:tc>
        <w:tc>
          <w:tcPr>
            <w:tcW w:w="1134" w:type="dxa"/>
            <w:vAlign w:val="center"/>
          </w:tcPr>
          <w:p w:rsidR="00305575" w:rsidRPr="009F2E24" w:rsidRDefault="00305575" w:rsidP="00C5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</w:tcPr>
          <w:p w:rsidR="00305575" w:rsidRPr="00305575" w:rsidRDefault="00305575" w:rsidP="00595D51">
            <w:pPr>
              <w:spacing w:after="0" w:line="240" w:lineRule="auto"/>
              <w:jc w:val="center"/>
              <w:rPr>
                <w:rStyle w:val="af4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305575" w:rsidRPr="00D51692" w:rsidTr="00300803">
        <w:tc>
          <w:tcPr>
            <w:tcW w:w="534" w:type="dxa"/>
            <w:vAlign w:val="center"/>
          </w:tcPr>
          <w:p w:rsidR="00305575" w:rsidRPr="009F2E24" w:rsidRDefault="0030557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160" w:type="dxa"/>
            <w:vAlign w:val="center"/>
          </w:tcPr>
          <w:p w:rsidR="00305575" w:rsidRPr="009F2E24" w:rsidRDefault="0030557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>Обертас А</w:t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</w:t>
            </w: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>дрій Сергійович</w:t>
            </w:r>
          </w:p>
        </w:tc>
        <w:tc>
          <w:tcPr>
            <w:tcW w:w="601" w:type="dxa"/>
            <w:vAlign w:val="center"/>
          </w:tcPr>
          <w:p w:rsidR="00305575" w:rsidRPr="009F2E24" w:rsidRDefault="0030557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9F2E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52" w:type="dxa"/>
            <w:vAlign w:val="center"/>
          </w:tcPr>
          <w:p w:rsidR="00305575" w:rsidRPr="009F2E24" w:rsidRDefault="00305575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Комунальний заклад </w:t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«</w:t>
            </w: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>Луцький навчально-виховний комплекс №</w:t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>9 Луцької міської ради</w:t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 Волинської області</w:t>
            </w:r>
          </w:p>
        </w:tc>
        <w:tc>
          <w:tcPr>
            <w:tcW w:w="1134" w:type="dxa"/>
          </w:tcPr>
          <w:p w:rsidR="00305575" w:rsidRPr="009F2E24" w:rsidRDefault="00305575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</w:tcPr>
          <w:p w:rsidR="00305575" w:rsidRPr="00305575" w:rsidRDefault="00305575" w:rsidP="00595D51">
            <w:pPr>
              <w:spacing w:after="0" w:line="240" w:lineRule="auto"/>
              <w:jc w:val="center"/>
              <w:rPr>
                <w:rStyle w:val="af4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552201" w:rsidRPr="00D51692" w:rsidTr="00300803">
        <w:tc>
          <w:tcPr>
            <w:tcW w:w="10065" w:type="dxa"/>
            <w:gridSpan w:val="6"/>
            <w:vAlign w:val="center"/>
          </w:tcPr>
          <w:p w:rsidR="00552201" w:rsidRPr="009F2E24" w:rsidRDefault="00552201" w:rsidP="00595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Географія (18.02-22.02.201</w:t>
            </w:r>
            <w:r w:rsidR="007321C5"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р.), СНУ імені Лесі Українки, ВІППО (аудиторія № 22) </w:t>
            </w:r>
          </w:p>
        </w:tc>
      </w:tr>
      <w:tr w:rsidR="00FC3412" w:rsidRPr="00D51692" w:rsidTr="00300803">
        <w:tc>
          <w:tcPr>
            <w:tcW w:w="534" w:type="dxa"/>
            <w:vAlign w:val="center"/>
          </w:tcPr>
          <w:p w:rsidR="00FC3412" w:rsidRPr="009F2E24" w:rsidRDefault="00FC3412" w:rsidP="005E4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60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sz w:val="24"/>
                <w:szCs w:val="24"/>
              </w:rPr>
              <w:t xml:space="preserve">Побережний Валерій </w:t>
            </w:r>
            <w:r w:rsidRPr="009F2E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Володимирович</w:t>
            </w:r>
          </w:p>
        </w:tc>
        <w:tc>
          <w:tcPr>
            <w:tcW w:w="601" w:type="dxa"/>
            <w:vAlign w:val="center"/>
          </w:tcPr>
          <w:p w:rsidR="00FC3412" w:rsidRPr="009F2E24" w:rsidRDefault="00FC3412" w:rsidP="008B1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5352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Комунальний заклад «Луцький навчально-виховний комплекс №</w:t>
            </w:r>
            <w:r w:rsidRPr="009F2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 Луцької міської ради» </w:t>
            </w:r>
            <w:r w:rsidRPr="009F2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Волинської області</w:t>
            </w:r>
          </w:p>
        </w:tc>
        <w:tc>
          <w:tcPr>
            <w:tcW w:w="1134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І</w:t>
            </w:r>
          </w:p>
        </w:tc>
        <w:tc>
          <w:tcPr>
            <w:tcW w:w="284" w:type="dxa"/>
            <w:vMerge w:val="restart"/>
            <w:vAlign w:val="center"/>
          </w:tcPr>
          <w:p w:rsidR="00FC3412" w:rsidRPr="00FC52EC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3412" w:rsidRPr="00805918" w:rsidTr="00300803">
        <w:tc>
          <w:tcPr>
            <w:tcW w:w="534" w:type="dxa"/>
            <w:vAlign w:val="center"/>
          </w:tcPr>
          <w:p w:rsidR="00FC3412" w:rsidRPr="009F2E24" w:rsidRDefault="00FC3412" w:rsidP="005E4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160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sz w:val="24"/>
                <w:szCs w:val="24"/>
              </w:rPr>
              <w:t>Вербицький Артем Віталійович</w:t>
            </w:r>
          </w:p>
        </w:tc>
        <w:tc>
          <w:tcPr>
            <w:tcW w:w="601" w:type="dxa"/>
            <w:vAlign w:val="center"/>
          </w:tcPr>
          <w:p w:rsidR="00FC3412" w:rsidRPr="009F2E24" w:rsidRDefault="00FC3412" w:rsidP="008B1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352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Навчально-виховний комплекс «Нововолинська спеціалізована школа І</w:t>
            </w:r>
            <w:r w:rsidRPr="009F2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noBreakHyphen/>
              <w:t>ІІІ ступенів № 1-колегіум» Нововолинської міської ради Волинської області</w:t>
            </w:r>
          </w:p>
        </w:tc>
        <w:tc>
          <w:tcPr>
            <w:tcW w:w="1134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84" w:type="dxa"/>
            <w:vMerge/>
          </w:tcPr>
          <w:p w:rsidR="00FC3412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3412" w:rsidRPr="00D51692" w:rsidTr="00300803">
        <w:tc>
          <w:tcPr>
            <w:tcW w:w="534" w:type="dxa"/>
            <w:vAlign w:val="center"/>
          </w:tcPr>
          <w:p w:rsidR="00FC3412" w:rsidRPr="009F2E24" w:rsidRDefault="00FC3412" w:rsidP="005E4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60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sz w:val="24"/>
                <w:szCs w:val="24"/>
              </w:rPr>
              <w:t>Яриніч Ольга Олександрівна</w:t>
            </w:r>
          </w:p>
        </w:tc>
        <w:tc>
          <w:tcPr>
            <w:tcW w:w="601" w:type="dxa"/>
            <w:vAlign w:val="center"/>
          </w:tcPr>
          <w:p w:rsidR="00FC3412" w:rsidRPr="009F2E24" w:rsidRDefault="00FC3412" w:rsidP="008B1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52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Навчально-виховний комплекс «Нововолинська спеціалізована школа І</w:t>
            </w:r>
            <w:r w:rsidRPr="009F2E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noBreakHyphen/>
              <w:t>ІІІ ступенів № 1-колегіум» Нововолинської міської ради Волинської області</w:t>
            </w:r>
          </w:p>
        </w:tc>
        <w:tc>
          <w:tcPr>
            <w:tcW w:w="1134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284" w:type="dxa"/>
            <w:vMerge/>
          </w:tcPr>
          <w:p w:rsidR="00FC3412" w:rsidRPr="00FC52EC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3412" w:rsidRPr="00D51692" w:rsidTr="00300803">
        <w:tc>
          <w:tcPr>
            <w:tcW w:w="534" w:type="dxa"/>
            <w:vAlign w:val="center"/>
          </w:tcPr>
          <w:p w:rsidR="00FC3412" w:rsidRPr="009F2E24" w:rsidRDefault="00FC3412" w:rsidP="005E4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60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sz w:val="24"/>
                <w:szCs w:val="24"/>
              </w:rPr>
              <w:t>Приймаченко Тетяна Олександрівна</w:t>
            </w:r>
          </w:p>
        </w:tc>
        <w:tc>
          <w:tcPr>
            <w:tcW w:w="601" w:type="dxa"/>
            <w:vAlign w:val="center"/>
          </w:tcPr>
          <w:p w:rsidR="00FC3412" w:rsidRPr="009F2E24" w:rsidRDefault="00FC3412" w:rsidP="008B1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52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Комунальний заклад «Луцький навчально-виховний комплекс «Гімназія № 14 імені Василя Сухомлинського» Луцької міської ради Волинської області»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FC3412" w:rsidRPr="009F2E24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84" w:type="dxa"/>
            <w:vMerge/>
          </w:tcPr>
          <w:p w:rsidR="00FC3412" w:rsidRPr="00FC52EC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3412" w:rsidRPr="00D51692" w:rsidTr="00300803">
        <w:tc>
          <w:tcPr>
            <w:tcW w:w="534" w:type="dxa"/>
            <w:vAlign w:val="center"/>
          </w:tcPr>
          <w:p w:rsidR="00FC3412" w:rsidRPr="009F2E24" w:rsidRDefault="00FC3412" w:rsidP="005E4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60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sz w:val="24"/>
                <w:szCs w:val="24"/>
              </w:rPr>
              <w:t>Подоляк Арсен Володимирович</w:t>
            </w:r>
          </w:p>
        </w:tc>
        <w:tc>
          <w:tcPr>
            <w:tcW w:w="601" w:type="dxa"/>
            <w:vAlign w:val="center"/>
          </w:tcPr>
          <w:p w:rsidR="00FC3412" w:rsidRPr="009F2E24" w:rsidRDefault="00FC3412" w:rsidP="008B1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52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Волинський науковий ліцей-інтернат Волинської обласної ради</w:t>
            </w:r>
          </w:p>
        </w:tc>
        <w:tc>
          <w:tcPr>
            <w:tcW w:w="1134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284" w:type="dxa"/>
            <w:vMerge/>
          </w:tcPr>
          <w:p w:rsidR="00FC3412" w:rsidRPr="00FC52EC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3412" w:rsidRPr="00D51692" w:rsidTr="00300803">
        <w:tc>
          <w:tcPr>
            <w:tcW w:w="534" w:type="dxa"/>
            <w:vAlign w:val="center"/>
          </w:tcPr>
          <w:p w:rsidR="00FC3412" w:rsidRPr="009F2E24" w:rsidRDefault="00FC3412" w:rsidP="005E4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160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sz w:val="24"/>
                <w:szCs w:val="24"/>
              </w:rPr>
              <w:t>Гіналюк Дмитро Сергійович</w:t>
            </w:r>
          </w:p>
        </w:tc>
        <w:tc>
          <w:tcPr>
            <w:tcW w:w="601" w:type="dxa"/>
            <w:vAlign w:val="center"/>
          </w:tcPr>
          <w:p w:rsidR="00FC3412" w:rsidRPr="009F2E24" w:rsidRDefault="00FC3412" w:rsidP="008B1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52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Навчально-виховний комплекс «Нововолинська спеціалізована школа І</w:t>
            </w:r>
            <w:r w:rsidRPr="009F2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noBreakHyphen/>
              <w:t>ІІІ ступенів № 1-колегіум» Нововолинської міської ради Волинської області</w:t>
            </w:r>
          </w:p>
        </w:tc>
        <w:tc>
          <w:tcPr>
            <w:tcW w:w="1134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84" w:type="dxa"/>
            <w:vMerge/>
          </w:tcPr>
          <w:p w:rsidR="00FC3412" w:rsidRPr="00FC52EC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3412" w:rsidRPr="00065792" w:rsidTr="00300803">
        <w:tc>
          <w:tcPr>
            <w:tcW w:w="534" w:type="dxa"/>
            <w:vAlign w:val="center"/>
          </w:tcPr>
          <w:p w:rsidR="00FC3412" w:rsidRPr="009F2E24" w:rsidRDefault="00FC3412" w:rsidP="005E4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160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sz w:val="24"/>
                <w:szCs w:val="24"/>
              </w:rPr>
              <w:t>Старицький Олександр Романович</w:t>
            </w:r>
          </w:p>
        </w:tc>
        <w:tc>
          <w:tcPr>
            <w:tcW w:w="601" w:type="dxa"/>
            <w:vAlign w:val="center"/>
          </w:tcPr>
          <w:p w:rsidR="00FC3412" w:rsidRPr="009F2E24" w:rsidRDefault="00FC3412" w:rsidP="008B1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52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Навчально-виховний комплекс «Нововолинська спеціалізована школа І</w:t>
            </w:r>
            <w:r w:rsidRPr="009F2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noBreakHyphen/>
              <w:t>ІІІ ступенів № 1-колегіум» Нововолинської міської ради Волинської області</w:t>
            </w:r>
          </w:p>
        </w:tc>
        <w:tc>
          <w:tcPr>
            <w:tcW w:w="1134" w:type="dxa"/>
            <w:vAlign w:val="center"/>
          </w:tcPr>
          <w:p w:rsidR="00FC3412" w:rsidRPr="009F2E24" w:rsidRDefault="008B16C3" w:rsidP="0030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5E4B6C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9A7E2B" w:rsidRPr="009F2E24">
              <w:rPr>
                <w:rFonts w:ascii="Times New Roman" w:hAnsi="Times New Roman"/>
                <w:sz w:val="24"/>
                <w:szCs w:val="24"/>
                <w:lang w:val="uk-UA"/>
              </w:rPr>
              <w:t>(інт</w:t>
            </w:r>
            <w:r w:rsidR="00741EAB">
              <w:rPr>
                <w:rFonts w:ascii="Times New Roman" w:hAnsi="Times New Roman"/>
                <w:sz w:val="24"/>
                <w:szCs w:val="24"/>
                <w:lang w:val="uk-UA"/>
              </w:rPr>
              <w:t>ернет-</w:t>
            </w:r>
            <w:r w:rsidR="009A7E2B" w:rsidRPr="009F2E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E4B6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9A7E2B" w:rsidRPr="009F2E24">
              <w:rPr>
                <w:rFonts w:ascii="Times New Roman" w:hAnsi="Times New Roman"/>
                <w:sz w:val="24"/>
                <w:szCs w:val="24"/>
                <w:lang w:val="uk-UA"/>
              </w:rPr>
              <w:t>лім</w:t>
            </w:r>
            <w:r w:rsidR="0030080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9A7E2B" w:rsidRPr="009F2E2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741EAB">
              <w:rPr>
                <w:rFonts w:ascii="Times New Roman" w:hAnsi="Times New Roman"/>
                <w:sz w:val="24"/>
                <w:szCs w:val="24"/>
                <w:lang w:val="uk-UA"/>
              </w:rPr>
              <w:t>іада</w:t>
            </w: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741E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741EAB"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4" w:type="dxa"/>
            <w:vMerge/>
          </w:tcPr>
          <w:p w:rsidR="00FC3412" w:rsidRPr="00FC52EC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3412" w:rsidRPr="00D51692" w:rsidTr="00300803">
        <w:tc>
          <w:tcPr>
            <w:tcW w:w="534" w:type="dxa"/>
            <w:vAlign w:val="center"/>
          </w:tcPr>
          <w:p w:rsidR="00FC3412" w:rsidRPr="009F2E24" w:rsidRDefault="00FC3412" w:rsidP="005E4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160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sz w:val="24"/>
                <w:szCs w:val="24"/>
              </w:rPr>
              <w:t>Гупало Ольга Андріївна</w:t>
            </w:r>
          </w:p>
        </w:tc>
        <w:tc>
          <w:tcPr>
            <w:tcW w:w="601" w:type="dxa"/>
            <w:vAlign w:val="center"/>
          </w:tcPr>
          <w:p w:rsidR="00FC3412" w:rsidRPr="009F2E24" w:rsidRDefault="00FC3412" w:rsidP="008B1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52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Комунальний заклад «Луцький навчально-виховний комплекс «Гімназія № 14 імені Василя Сухомлинського» Луцької міської ради Волинської області»</w:t>
            </w:r>
          </w:p>
        </w:tc>
        <w:tc>
          <w:tcPr>
            <w:tcW w:w="1134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284" w:type="dxa"/>
            <w:vMerge/>
          </w:tcPr>
          <w:p w:rsidR="00FC3412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3412" w:rsidRPr="00D51692" w:rsidTr="00300803">
        <w:tc>
          <w:tcPr>
            <w:tcW w:w="534" w:type="dxa"/>
            <w:vAlign w:val="center"/>
          </w:tcPr>
          <w:p w:rsidR="00FC3412" w:rsidRPr="009F2E24" w:rsidRDefault="00FC3412" w:rsidP="005E4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160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sz w:val="24"/>
                <w:szCs w:val="24"/>
              </w:rPr>
              <w:t>Кузава Власта Ігорівна</w:t>
            </w:r>
          </w:p>
        </w:tc>
        <w:tc>
          <w:tcPr>
            <w:tcW w:w="601" w:type="dxa"/>
            <w:vAlign w:val="center"/>
          </w:tcPr>
          <w:p w:rsidR="00FC3412" w:rsidRPr="009F2E24" w:rsidRDefault="00FC3412" w:rsidP="008B1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52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Загальноосвітня школа І-ІІІ</w:t>
            </w:r>
            <w:r w:rsidRPr="009F2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ступенів с.</w:t>
            </w:r>
            <w:r w:rsidRPr="009F2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Топільне Рожищенського району Волинської області </w:t>
            </w:r>
          </w:p>
        </w:tc>
        <w:tc>
          <w:tcPr>
            <w:tcW w:w="1134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284" w:type="dxa"/>
            <w:vMerge/>
          </w:tcPr>
          <w:p w:rsidR="00FC3412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3412" w:rsidRPr="00861D0D" w:rsidTr="00300803">
        <w:tc>
          <w:tcPr>
            <w:tcW w:w="9781" w:type="dxa"/>
            <w:gridSpan w:val="5"/>
            <w:vAlign w:val="center"/>
          </w:tcPr>
          <w:p w:rsidR="00FC3412" w:rsidRPr="009F2E24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Історія (18.02-22.02.2019 р.) ВІППО (бібліотека)</w:t>
            </w:r>
          </w:p>
        </w:tc>
        <w:tc>
          <w:tcPr>
            <w:tcW w:w="284" w:type="dxa"/>
            <w:vMerge w:val="restart"/>
          </w:tcPr>
          <w:p w:rsidR="00FC3412" w:rsidRPr="00653DE5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C3412" w:rsidRPr="00D51692" w:rsidTr="00300803">
        <w:trPr>
          <w:trHeight w:val="639"/>
        </w:trPr>
        <w:tc>
          <w:tcPr>
            <w:tcW w:w="534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60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Калінчик Тетяна Сергіївна</w:t>
            </w:r>
          </w:p>
        </w:tc>
        <w:tc>
          <w:tcPr>
            <w:tcW w:w="601" w:type="dxa"/>
            <w:vAlign w:val="center"/>
          </w:tcPr>
          <w:p w:rsidR="00FC3412" w:rsidRPr="009F2E24" w:rsidRDefault="00FC3412" w:rsidP="005E4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52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Навчально-виховний комплекс «Загальноосвітня школа І-ІІІ</w:t>
            </w:r>
            <w:r w:rsidR="0001048D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ступен</w:t>
            </w:r>
            <w:r w:rsidR="007B05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ів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-дитячий садок» с.</w:t>
            </w:r>
            <w:r w:rsidR="0001048D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Велимче Велимченськ</w:t>
            </w:r>
            <w:r w:rsidR="00910D79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ої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сільськ</w:t>
            </w:r>
            <w:r w:rsidR="00910D79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ої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</w:t>
            </w:r>
            <w:r w:rsidR="00910D79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Ратнівськ</w:t>
            </w:r>
            <w:r w:rsidR="0001048D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ого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="0001048D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="008E7EA2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Волинськ</w:t>
            </w:r>
            <w:r w:rsidR="0001048D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ої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</w:t>
            </w:r>
            <w:r w:rsidR="0001048D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1134" w:type="dxa"/>
            <w:vAlign w:val="center"/>
          </w:tcPr>
          <w:p w:rsidR="00FC3412" w:rsidRPr="009F2E24" w:rsidRDefault="00FC3412" w:rsidP="005E4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84" w:type="dxa"/>
            <w:vMerge/>
          </w:tcPr>
          <w:p w:rsidR="00FC3412" w:rsidRPr="001835CD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3412" w:rsidRPr="00FC3412" w:rsidTr="00300803">
        <w:trPr>
          <w:trHeight w:val="641"/>
        </w:trPr>
        <w:tc>
          <w:tcPr>
            <w:tcW w:w="534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60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Міронов Нікіта Олександрович</w:t>
            </w:r>
          </w:p>
        </w:tc>
        <w:tc>
          <w:tcPr>
            <w:tcW w:w="601" w:type="dxa"/>
            <w:vAlign w:val="center"/>
          </w:tcPr>
          <w:p w:rsidR="00FC3412" w:rsidRPr="009F2E24" w:rsidRDefault="00FC3412" w:rsidP="005E4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52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 «Луцька загальноосвітня школа І-ІІІ</w:t>
            </w:r>
            <w:r w:rsidR="0001048D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ступенів №</w:t>
            </w:r>
            <w:r w:rsidR="0001048D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 Луцької міської ради Волинської області</w:t>
            </w:r>
          </w:p>
        </w:tc>
        <w:tc>
          <w:tcPr>
            <w:tcW w:w="1134" w:type="dxa"/>
            <w:vAlign w:val="center"/>
          </w:tcPr>
          <w:p w:rsidR="00FC3412" w:rsidRPr="009F2E24" w:rsidRDefault="00FC3412" w:rsidP="005E4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vMerge/>
          </w:tcPr>
          <w:p w:rsidR="00FC3412" w:rsidRPr="001835CD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3412" w:rsidRPr="00D51692" w:rsidTr="00300803">
        <w:tc>
          <w:tcPr>
            <w:tcW w:w="534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60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Комісарик Катерина Володимирівна</w:t>
            </w:r>
          </w:p>
        </w:tc>
        <w:tc>
          <w:tcPr>
            <w:tcW w:w="601" w:type="dxa"/>
            <w:vAlign w:val="center"/>
          </w:tcPr>
          <w:p w:rsidR="00FC3412" w:rsidRPr="009F2E24" w:rsidRDefault="00FC3412" w:rsidP="005E4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52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Загальноосвітня школа І-ІІІ</w:t>
            </w:r>
            <w:r w:rsidR="008E7EA2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ступенів №</w:t>
            </w:r>
            <w:r w:rsidR="008E7EA2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E7EA2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міста</w:t>
            </w:r>
            <w:r w:rsidR="005E4B6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8E7EA2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Ковеля Волинської області</w:t>
            </w:r>
          </w:p>
        </w:tc>
        <w:tc>
          <w:tcPr>
            <w:tcW w:w="1134" w:type="dxa"/>
            <w:vAlign w:val="center"/>
          </w:tcPr>
          <w:p w:rsidR="00FC3412" w:rsidRPr="009F2E24" w:rsidRDefault="00FC3412" w:rsidP="005E4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vMerge/>
          </w:tcPr>
          <w:p w:rsidR="00FC3412" w:rsidRPr="001835CD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3412" w:rsidRPr="00FC3412" w:rsidTr="00300803">
        <w:trPr>
          <w:trHeight w:val="603"/>
        </w:trPr>
        <w:tc>
          <w:tcPr>
            <w:tcW w:w="534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60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Зубчик Роман Володимирович</w:t>
            </w:r>
          </w:p>
        </w:tc>
        <w:tc>
          <w:tcPr>
            <w:tcW w:w="601" w:type="dxa"/>
            <w:vAlign w:val="center"/>
          </w:tcPr>
          <w:p w:rsidR="00FC3412" w:rsidRPr="009F2E24" w:rsidRDefault="00FC3412" w:rsidP="005E4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52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 «Луцька загальноосвітня школа І-ІІ</w:t>
            </w:r>
            <w:r w:rsidR="008E7EA2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ступенів №</w:t>
            </w:r>
            <w:r w:rsidR="008E7EA2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  <w:r w:rsidR="008E7EA2"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колегіум Луцької міської ради Волинської області</w:t>
            </w:r>
          </w:p>
        </w:tc>
        <w:tc>
          <w:tcPr>
            <w:tcW w:w="1134" w:type="dxa"/>
            <w:vAlign w:val="center"/>
          </w:tcPr>
          <w:p w:rsidR="00FC3412" w:rsidRPr="009F2E24" w:rsidRDefault="00FC3412" w:rsidP="005E4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84" w:type="dxa"/>
            <w:vMerge/>
          </w:tcPr>
          <w:p w:rsidR="00FC3412" w:rsidRPr="001835CD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3412" w:rsidRPr="00D51692" w:rsidTr="00300803">
        <w:trPr>
          <w:trHeight w:val="586"/>
        </w:trPr>
        <w:tc>
          <w:tcPr>
            <w:tcW w:w="534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60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Борисюк Інна Володимирівна</w:t>
            </w:r>
          </w:p>
        </w:tc>
        <w:tc>
          <w:tcPr>
            <w:tcW w:w="601" w:type="dxa"/>
            <w:vAlign w:val="center"/>
          </w:tcPr>
          <w:p w:rsidR="00FC3412" w:rsidRPr="009F2E24" w:rsidRDefault="00FC3412" w:rsidP="005E4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52" w:type="dxa"/>
            <w:vAlign w:val="center"/>
          </w:tcPr>
          <w:p w:rsidR="00FC3412" w:rsidRPr="009F2E24" w:rsidRDefault="00FC3412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</w:rPr>
              <w:t>Нововолинський науковий ліцей-інтернат Волинської обласної ради</w:t>
            </w:r>
          </w:p>
        </w:tc>
        <w:tc>
          <w:tcPr>
            <w:tcW w:w="1134" w:type="dxa"/>
            <w:vAlign w:val="center"/>
          </w:tcPr>
          <w:p w:rsidR="00FC3412" w:rsidRPr="009F2E24" w:rsidRDefault="00FC3412" w:rsidP="005E4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4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84" w:type="dxa"/>
            <w:vMerge/>
          </w:tcPr>
          <w:p w:rsidR="00FC3412" w:rsidRPr="001835CD" w:rsidRDefault="00FC341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1048D" w:rsidRPr="00D51692" w:rsidTr="00300803">
        <w:trPr>
          <w:trHeight w:val="586"/>
        </w:trPr>
        <w:tc>
          <w:tcPr>
            <w:tcW w:w="10065" w:type="dxa"/>
            <w:gridSpan w:val="6"/>
            <w:vAlign w:val="center"/>
          </w:tcPr>
          <w:p w:rsidR="0001048D" w:rsidRPr="009F2E24" w:rsidRDefault="0001048D" w:rsidP="00595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Французька мова (25.02-01.03.2019 р.), комунальний заклад «Луцька гімназія № 18 Луцької міської ради Волинської області»</w:t>
            </w:r>
          </w:p>
        </w:tc>
      </w:tr>
      <w:tr w:rsidR="005F2EA4" w:rsidRPr="00C22399" w:rsidTr="00300803">
        <w:trPr>
          <w:trHeight w:val="420"/>
        </w:trPr>
        <w:tc>
          <w:tcPr>
            <w:tcW w:w="534" w:type="dxa"/>
            <w:vAlign w:val="center"/>
          </w:tcPr>
          <w:p w:rsidR="005F2EA4" w:rsidRPr="009F2E24" w:rsidRDefault="005F2EA4" w:rsidP="005E4B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30E9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60" w:type="dxa"/>
            <w:vAlign w:val="center"/>
          </w:tcPr>
          <w:p w:rsidR="005F2EA4" w:rsidRPr="009F2E24" w:rsidRDefault="005F2EA4" w:rsidP="005E4B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Назарова Софія Олексіївна</w:t>
            </w:r>
          </w:p>
        </w:tc>
        <w:tc>
          <w:tcPr>
            <w:tcW w:w="601" w:type="dxa"/>
            <w:vAlign w:val="center"/>
          </w:tcPr>
          <w:p w:rsidR="005F2EA4" w:rsidRPr="009F2E24" w:rsidRDefault="005F2EA4" w:rsidP="005E4B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52" w:type="dxa"/>
          </w:tcPr>
          <w:p w:rsidR="005F2EA4" w:rsidRPr="009F2E24" w:rsidRDefault="005F2EA4" w:rsidP="005F2E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Комунальний заклад «Луцька гімназія №</w:t>
            </w:r>
            <w:r w:rsidR="005E4B6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18 Луцької міської ради Волинської області»</w:t>
            </w:r>
          </w:p>
        </w:tc>
        <w:tc>
          <w:tcPr>
            <w:tcW w:w="1134" w:type="dxa"/>
            <w:vAlign w:val="center"/>
          </w:tcPr>
          <w:p w:rsidR="005F2EA4" w:rsidRPr="009F2E24" w:rsidRDefault="005F2EA4" w:rsidP="00D55E5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 w:val="restart"/>
            <w:vAlign w:val="center"/>
          </w:tcPr>
          <w:p w:rsidR="005F2EA4" w:rsidRPr="00D51692" w:rsidRDefault="005F2EA4" w:rsidP="0066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EA4" w:rsidRPr="00C22399" w:rsidTr="00300803">
        <w:trPr>
          <w:trHeight w:val="586"/>
        </w:trPr>
        <w:tc>
          <w:tcPr>
            <w:tcW w:w="534" w:type="dxa"/>
            <w:vAlign w:val="center"/>
          </w:tcPr>
          <w:p w:rsidR="005F2EA4" w:rsidRPr="009F2E24" w:rsidRDefault="005F2EA4" w:rsidP="005E4B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30E9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60" w:type="dxa"/>
            <w:vAlign w:val="center"/>
          </w:tcPr>
          <w:p w:rsidR="005F2EA4" w:rsidRPr="009F2E24" w:rsidRDefault="005F2EA4" w:rsidP="005E4B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Мавропуло </w:t>
            </w:r>
            <w:r w:rsidRPr="009F2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F2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Єлизавета Дмитрівна</w:t>
            </w:r>
          </w:p>
        </w:tc>
        <w:tc>
          <w:tcPr>
            <w:tcW w:w="601" w:type="dxa"/>
            <w:vAlign w:val="center"/>
          </w:tcPr>
          <w:p w:rsidR="005F2EA4" w:rsidRPr="009F2E24" w:rsidRDefault="005F2EA4" w:rsidP="005E4B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52" w:type="dxa"/>
          </w:tcPr>
          <w:p w:rsidR="005F2EA4" w:rsidRPr="009F2E24" w:rsidRDefault="005F2EA4" w:rsidP="005F2E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B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Загальноосвітня школа І-ІІІ ступен</w:t>
            </w:r>
            <w:r w:rsidR="005E4B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ів</w:t>
            </w:r>
            <w:r w:rsidRPr="005E4B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с.</w:t>
            </w:r>
            <w:r w:rsidRPr="009F2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5E4B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Піддубці Луцького району Волинської області</w:t>
            </w:r>
          </w:p>
        </w:tc>
        <w:tc>
          <w:tcPr>
            <w:tcW w:w="1134" w:type="dxa"/>
            <w:vAlign w:val="center"/>
          </w:tcPr>
          <w:p w:rsidR="005F2EA4" w:rsidRPr="009F2E24" w:rsidRDefault="005F2EA4" w:rsidP="00D55E5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4" w:type="dxa"/>
            <w:vMerge/>
          </w:tcPr>
          <w:p w:rsidR="005F2EA4" w:rsidRPr="00D51692" w:rsidRDefault="005F2EA4" w:rsidP="0066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EA4" w:rsidRPr="00C22399" w:rsidTr="00300803">
        <w:trPr>
          <w:trHeight w:val="586"/>
        </w:trPr>
        <w:tc>
          <w:tcPr>
            <w:tcW w:w="534" w:type="dxa"/>
            <w:vAlign w:val="center"/>
          </w:tcPr>
          <w:p w:rsidR="005F2EA4" w:rsidRPr="009F2E24" w:rsidRDefault="005F2EA4" w:rsidP="005E4B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  <w:r w:rsidR="00030E9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60" w:type="dxa"/>
            <w:vAlign w:val="center"/>
          </w:tcPr>
          <w:p w:rsidR="005F2EA4" w:rsidRPr="009F2E24" w:rsidRDefault="005F2EA4" w:rsidP="005E4B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Черниш Олександра Олегівна</w:t>
            </w:r>
          </w:p>
        </w:tc>
        <w:tc>
          <w:tcPr>
            <w:tcW w:w="601" w:type="dxa"/>
            <w:vAlign w:val="center"/>
          </w:tcPr>
          <w:p w:rsidR="005F2EA4" w:rsidRPr="009F2E24" w:rsidRDefault="005F2EA4" w:rsidP="005E4B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52" w:type="dxa"/>
          </w:tcPr>
          <w:p w:rsidR="005F2EA4" w:rsidRPr="009F2E24" w:rsidRDefault="005F2EA4" w:rsidP="005F2E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Луцька спеціалізована школа І-ІІІ ступенів № 1 Луцької міської ради Волинської області</w:t>
            </w:r>
          </w:p>
        </w:tc>
        <w:tc>
          <w:tcPr>
            <w:tcW w:w="1134" w:type="dxa"/>
            <w:vAlign w:val="center"/>
          </w:tcPr>
          <w:p w:rsidR="005F2EA4" w:rsidRPr="009F2E24" w:rsidRDefault="005F2EA4" w:rsidP="00D55E5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</w:tcPr>
          <w:p w:rsidR="005F2EA4" w:rsidRPr="00D51692" w:rsidRDefault="005F2EA4" w:rsidP="0066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EA4" w:rsidRPr="00C22399" w:rsidTr="00300803">
        <w:trPr>
          <w:trHeight w:val="586"/>
        </w:trPr>
        <w:tc>
          <w:tcPr>
            <w:tcW w:w="534" w:type="dxa"/>
            <w:vAlign w:val="center"/>
          </w:tcPr>
          <w:p w:rsidR="005F2EA4" w:rsidRPr="009F2E24" w:rsidRDefault="005F2EA4" w:rsidP="005E4B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030E9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60" w:type="dxa"/>
            <w:vAlign w:val="center"/>
          </w:tcPr>
          <w:p w:rsidR="005F2EA4" w:rsidRPr="009F2E24" w:rsidRDefault="005F2EA4" w:rsidP="005E4B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Бригинець Анастасія Андріївна</w:t>
            </w:r>
          </w:p>
        </w:tc>
        <w:tc>
          <w:tcPr>
            <w:tcW w:w="601" w:type="dxa"/>
            <w:vAlign w:val="center"/>
          </w:tcPr>
          <w:p w:rsidR="005F2EA4" w:rsidRPr="009F2E24" w:rsidRDefault="005F2EA4" w:rsidP="005E4B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52" w:type="dxa"/>
          </w:tcPr>
          <w:p w:rsidR="005F2EA4" w:rsidRPr="009F2E24" w:rsidRDefault="005F2EA4" w:rsidP="005F2E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Комунальний заклад «Луцька гімназія № 18 Луцької міської ради Волинської області»</w:t>
            </w:r>
          </w:p>
        </w:tc>
        <w:tc>
          <w:tcPr>
            <w:tcW w:w="1134" w:type="dxa"/>
            <w:vAlign w:val="center"/>
          </w:tcPr>
          <w:p w:rsidR="005F2EA4" w:rsidRPr="009F2E24" w:rsidRDefault="005F2EA4" w:rsidP="00D55E5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4" w:type="dxa"/>
            <w:vMerge/>
          </w:tcPr>
          <w:p w:rsidR="005F2EA4" w:rsidRPr="00D51692" w:rsidRDefault="005F2EA4" w:rsidP="0066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EA4" w:rsidRPr="00C22399" w:rsidTr="00300803">
        <w:trPr>
          <w:trHeight w:val="586"/>
        </w:trPr>
        <w:tc>
          <w:tcPr>
            <w:tcW w:w="534" w:type="dxa"/>
            <w:vAlign w:val="center"/>
          </w:tcPr>
          <w:p w:rsidR="005F2EA4" w:rsidRPr="009F2E24" w:rsidRDefault="005F2EA4" w:rsidP="005E4B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030E9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60" w:type="dxa"/>
            <w:vAlign w:val="center"/>
          </w:tcPr>
          <w:p w:rsidR="005F2EA4" w:rsidRPr="009F2E24" w:rsidRDefault="005F2EA4" w:rsidP="005E4B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Пишук Євгенія Сергіївна</w:t>
            </w:r>
          </w:p>
        </w:tc>
        <w:tc>
          <w:tcPr>
            <w:tcW w:w="601" w:type="dxa"/>
            <w:vAlign w:val="center"/>
          </w:tcPr>
          <w:p w:rsidR="005F2EA4" w:rsidRPr="009F2E24" w:rsidRDefault="005F2EA4" w:rsidP="005E4B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52" w:type="dxa"/>
          </w:tcPr>
          <w:p w:rsidR="005F2EA4" w:rsidRPr="009F2E24" w:rsidRDefault="005F2EA4" w:rsidP="005F2E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Комунальний заклад «Луцька гімназія № 18 Луцької міської ради Волинської області»</w:t>
            </w:r>
          </w:p>
        </w:tc>
        <w:tc>
          <w:tcPr>
            <w:tcW w:w="1134" w:type="dxa"/>
            <w:vAlign w:val="center"/>
          </w:tcPr>
          <w:p w:rsidR="005F2EA4" w:rsidRPr="009F2E24" w:rsidRDefault="005F2EA4" w:rsidP="00D55E5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</w:tcPr>
          <w:p w:rsidR="005F2EA4" w:rsidRPr="00D51692" w:rsidRDefault="005F2EA4" w:rsidP="0066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2399" w:rsidRPr="00D51692" w:rsidTr="00300803">
        <w:tc>
          <w:tcPr>
            <w:tcW w:w="10065" w:type="dxa"/>
            <w:gridSpan w:val="6"/>
            <w:vAlign w:val="center"/>
          </w:tcPr>
          <w:p w:rsidR="00C22399" w:rsidRPr="009F2E24" w:rsidRDefault="00C22399" w:rsidP="00D55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Астрономія (25.02-01.03.2019 р.), СНУ імені Лесі Українки</w:t>
            </w:r>
          </w:p>
        </w:tc>
      </w:tr>
      <w:tr w:rsidR="008E7EA2" w:rsidRPr="00C22399" w:rsidTr="00300803">
        <w:tc>
          <w:tcPr>
            <w:tcW w:w="534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053CC" w:rsidRPr="009F2E2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60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>Яриніч Ольга Олександрівна</w:t>
            </w:r>
          </w:p>
        </w:tc>
        <w:tc>
          <w:tcPr>
            <w:tcW w:w="601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52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Навчально-виховний комплекс «Нововолинська спеціалізована школа І</w:t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noBreakHyphen/>
              <w:t>ІІІ ступенів № 1-колегіум» Нововолинської міської ради Волинської області</w:t>
            </w:r>
          </w:p>
        </w:tc>
        <w:tc>
          <w:tcPr>
            <w:tcW w:w="1134" w:type="dxa"/>
            <w:vAlign w:val="center"/>
          </w:tcPr>
          <w:p w:rsidR="008E7EA2" w:rsidRPr="009F2E24" w:rsidRDefault="008E7EA2" w:rsidP="00D55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 w:val="restart"/>
            <w:vAlign w:val="center"/>
          </w:tcPr>
          <w:p w:rsidR="008E7EA2" w:rsidRPr="00C22399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7EA2" w:rsidRPr="00C22399" w:rsidTr="00300803">
        <w:tc>
          <w:tcPr>
            <w:tcW w:w="534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8053CC" w:rsidRPr="009F2E2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60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>Грабець Назар Борисович</w:t>
            </w:r>
          </w:p>
        </w:tc>
        <w:tc>
          <w:tcPr>
            <w:tcW w:w="601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52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Волинський науковий ліцей-інтернат Волинської обл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асної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ради</w:t>
            </w:r>
          </w:p>
        </w:tc>
        <w:tc>
          <w:tcPr>
            <w:tcW w:w="1134" w:type="dxa"/>
            <w:vAlign w:val="center"/>
          </w:tcPr>
          <w:p w:rsidR="008E7EA2" w:rsidRPr="009F2E24" w:rsidRDefault="008E7EA2" w:rsidP="00D55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</w:tcPr>
          <w:p w:rsidR="008E7EA2" w:rsidRPr="00C22399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7EA2" w:rsidRPr="00C22399" w:rsidTr="00300803">
        <w:tc>
          <w:tcPr>
            <w:tcW w:w="534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8053CC" w:rsidRPr="009F2E2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60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>Приходько Андрій Олексійович</w:t>
            </w:r>
          </w:p>
        </w:tc>
        <w:tc>
          <w:tcPr>
            <w:tcW w:w="601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52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Волинський науковий ліцей-інтернат Волинської обл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асної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ради</w:t>
            </w:r>
          </w:p>
        </w:tc>
        <w:tc>
          <w:tcPr>
            <w:tcW w:w="1134" w:type="dxa"/>
            <w:vAlign w:val="center"/>
          </w:tcPr>
          <w:p w:rsidR="008E7EA2" w:rsidRPr="009F2E24" w:rsidRDefault="008E7EA2" w:rsidP="00D55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4" w:type="dxa"/>
            <w:vMerge/>
          </w:tcPr>
          <w:p w:rsidR="008E7EA2" w:rsidRPr="00C22399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7EA2" w:rsidRPr="00C22399" w:rsidTr="00300803">
        <w:tc>
          <w:tcPr>
            <w:tcW w:w="534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8053CC" w:rsidRPr="009F2E2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60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>Ярощук Даниїл Валерійович</w:t>
            </w:r>
          </w:p>
        </w:tc>
        <w:tc>
          <w:tcPr>
            <w:tcW w:w="601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52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Комунальний заклад 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«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Луцький навчально-виховний комплекс №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 Луцької міської ради</w:t>
            </w:r>
            <w:r w:rsidRPr="009F2E2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»</w:t>
            </w:r>
            <w:r w:rsidR="00DD118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Волинської області</w:t>
            </w:r>
          </w:p>
        </w:tc>
        <w:tc>
          <w:tcPr>
            <w:tcW w:w="1134" w:type="dxa"/>
            <w:vAlign w:val="center"/>
          </w:tcPr>
          <w:p w:rsidR="008E7EA2" w:rsidRPr="009F2E24" w:rsidRDefault="008E7EA2" w:rsidP="00D55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4" w:type="dxa"/>
            <w:vMerge/>
          </w:tcPr>
          <w:p w:rsidR="008E7EA2" w:rsidRPr="00C22399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7EA2" w:rsidRPr="00C22399" w:rsidTr="00300803">
        <w:tc>
          <w:tcPr>
            <w:tcW w:w="534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8053CC" w:rsidRPr="009F2E2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60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>Обертас А</w:t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</w:t>
            </w: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>дрій Сергійович</w:t>
            </w:r>
          </w:p>
        </w:tc>
        <w:tc>
          <w:tcPr>
            <w:tcW w:w="601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52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Комунальний заклад </w:t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«</w:t>
            </w: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>Луцький навчально-виховний комплекс №</w:t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9F2E24">
              <w:rPr>
                <w:rFonts w:ascii="Times New Roman" w:hAnsi="Times New Roman"/>
                <w:sz w:val="24"/>
                <w:szCs w:val="24"/>
                <w:lang w:eastAsia="uk-UA"/>
              </w:rPr>
              <w:t>9 Луцької міської ради</w:t>
            </w:r>
            <w:r w:rsidRPr="009F2E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  <w:r w:rsidR="00DD118C">
              <w:t xml:space="preserve"> </w:t>
            </w:r>
            <w:r w:rsidR="00DD118C" w:rsidRPr="00DD11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Волинської області</w:t>
            </w:r>
          </w:p>
        </w:tc>
        <w:tc>
          <w:tcPr>
            <w:tcW w:w="1134" w:type="dxa"/>
            <w:vAlign w:val="center"/>
          </w:tcPr>
          <w:p w:rsidR="008E7EA2" w:rsidRPr="009F2E24" w:rsidRDefault="008E7EA2" w:rsidP="00D55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</w:tcPr>
          <w:p w:rsidR="008E7EA2" w:rsidRPr="00C22399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0E90" w:rsidRPr="00D51692" w:rsidTr="00300803">
        <w:tc>
          <w:tcPr>
            <w:tcW w:w="10065" w:type="dxa"/>
            <w:gridSpan w:val="6"/>
            <w:vAlign w:val="center"/>
          </w:tcPr>
          <w:p w:rsidR="00F50E90" w:rsidRPr="009F2E24" w:rsidRDefault="00F50E90" w:rsidP="00595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Трудове навчання (25.02–01.03.2019 р.), </w:t>
            </w:r>
            <w:r w:rsidR="008E7EA2"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</w:t>
            </w:r>
            <w:r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омунальн</w:t>
            </w:r>
            <w:r w:rsidR="009A3F8A"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заклад</w:t>
            </w:r>
            <w:r w:rsidR="009A3F8A"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  <w:r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«Луцький навчально-виховний комплекс загальноосвітня школа І-ІІ ступенів №</w:t>
            </w:r>
            <w:r w:rsidR="005E4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7 - природничий ліцей</w:t>
            </w:r>
            <w:r w:rsidR="00030E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Луцької міської ради</w:t>
            </w:r>
            <w:r w:rsidR="009A3F8A"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«Луцький ліцей № 3 Луцької міської ради Волинської області»</w:t>
            </w:r>
          </w:p>
        </w:tc>
      </w:tr>
      <w:tr w:rsidR="00F50E90" w:rsidRPr="00F50E90" w:rsidTr="00300803">
        <w:tc>
          <w:tcPr>
            <w:tcW w:w="534" w:type="dxa"/>
            <w:vAlign w:val="center"/>
          </w:tcPr>
          <w:p w:rsidR="00F50E90" w:rsidRPr="009F2E24" w:rsidRDefault="00F50E90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053CC" w:rsidRPr="009F2E2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60" w:type="dxa"/>
            <w:vAlign w:val="center"/>
          </w:tcPr>
          <w:p w:rsidR="00F50E90" w:rsidRPr="009F2E24" w:rsidRDefault="00F50E90" w:rsidP="0003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Пушкар Вікторія Дмитрівна</w:t>
            </w:r>
          </w:p>
        </w:tc>
        <w:tc>
          <w:tcPr>
            <w:tcW w:w="601" w:type="dxa"/>
            <w:vAlign w:val="center"/>
          </w:tcPr>
          <w:p w:rsidR="00F50E90" w:rsidRPr="009F2E24" w:rsidRDefault="00F50E90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52" w:type="dxa"/>
            <w:vAlign w:val="center"/>
          </w:tcPr>
          <w:p w:rsidR="00F50E90" w:rsidRPr="009F2E24" w:rsidRDefault="00F50E90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</w:t>
            </w:r>
            <w:r w:rsidR="008E7EA2" w:rsidRPr="009F2E24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Луцький навчально-виховний комплекс загальноосвітня школа  І</w:t>
            </w:r>
            <w:r w:rsidR="00030E9C">
              <w:rPr>
                <w:rFonts w:ascii="Times New Roman" w:hAnsi="Times New Roman"/>
                <w:sz w:val="24"/>
                <w:szCs w:val="24"/>
                <w:lang w:val="uk-UA"/>
              </w:rPr>
              <w:noBreakHyphen/>
            </w: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  <w:r w:rsidR="00030E9C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ступенів №</w:t>
            </w:r>
            <w:r w:rsidR="008E7EA2" w:rsidRPr="009F2E2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7 - природничий ліцей</w:t>
            </w:r>
            <w:r w:rsidR="00030E9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Луцької міської ради Волинської області</w:t>
            </w:r>
          </w:p>
        </w:tc>
        <w:tc>
          <w:tcPr>
            <w:tcW w:w="1134" w:type="dxa"/>
            <w:vAlign w:val="center"/>
          </w:tcPr>
          <w:p w:rsidR="00F50E90" w:rsidRPr="009F2E24" w:rsidRDefault="00F50E90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 w:val="restart"/>
            <w:vAlign w:val="center"/>
          </w:tcPr>
          <w:p w:rsidR="00F50E90" w:rsidRPr="00D51692" w:rsidRDefault="00F50E90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0E90" w:rsidRPr="00F50E90" w:rsidTr="00300803">
        <w:tc>
          <w:tcPr>
            <w:tcW w:w="534" w:type="dxa"/>
            <w:vAlign w:val="center"/>
          </w:tcPr>
          <w:p w:rsidR="00F50E90" w:rsidRPr="009F2E24" w:rsidRDefault="00F50E90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8053CC" w:rsidRPr="009F2E2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60" w:type="dxa"/>
            <w:vAlign w:val="center"/>
          </w:tcPr>
          <w:p w:rsidR="00F50E90" w:rsidRPr="009F2E24" w:rsidRDefault="00F50E90" w:rsidP="00030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Кривов’язюк Михайло Олексійович</w:t>
            </w:r>
          </w:p>
        </w:tc>
        <w:tc>
          <w:tcPr>
            <w:tcW w:w="601" w:type="dxa"/>
            <w:vAlign w:val="center"/>
          </w:tcPr>
          <w:p w:rsidR="00F50E90" w:rsidRPr="009F2E24" w:rsidRDefault="00F50E90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52" w:type="dxa"/>
            <w:vAlign w:val="center"/>
          </w:tcPr>
          <w:p w:rsidR="00F50E90" w:rsidRPr="009F2E24" w:rsidRDefault="00F50E90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«Луцький ліцей №</w:t>
            </w:r>
            <w:r w:rsidR="008E7EA2" w:rsidRPr="009F2E2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3 Луцької міської ради Волинської області»</w:t>
            </w:r>
          </w:p>
        </w:tc>
        <w:tc>
          <w:tcPr>
            <w:tcW w:w="1134" w:type="dxa"/>
            <w:vAlign w:val="center"/>
          </w:tcPr>
          <w:p w:rsidR="00F50E90" w:rsidRPr="009F2E24" w:rsidRDefault="00F50E90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</w:tcPr>
          <w:p w:rsidR="00F50E90" w:rsidRPr="00D51692" w:rsidRDefault="00F50E90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0E90" w:rsidRPr="00D51692" w:rsidTr="00300803">
        <w:tc>
          <w:tcPr>
            <w:tcW w:w="10065" w:type="dxa"/>
            <w:gridSpan w:val="6"/>
            <w:vAlign w:val="center"/>
          </w:tcPr>
          <w:p w:rsidR="00F50E90" w:rsidRPr="009F2E24" w:rsidRDefault="00F50E90" w:rsidP="00595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 (11.03-15.03.2019 р.), ВІППО (бібліотека)</w:t>
            </w:r>
          </w:p>
        </w:tc>
      </w:tr>
      <w:tr w:rsidR="008E7EA2" w:rsidRPr="00D51692" w:rsidTr="00300803">
        <w:tc>
          <w:tcPr>
            <w:tcW w:w="534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60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E24">
              <w:rPr>
                <w:rFonts w:ascii="Times New Roman" w:eastAsia="Times New Roman" w:hAnsi="Times New Roman"/>
                <w:sz w:val="24"/>
                <w:szCs w:val="24"/>
              </w:rPr>
              <w:t>Варенцова</w:t>
            </w:r>
            <w:r w:rsidRPr="009F2E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2E24">
              <w:rPr>
                <w:rFonts w:ascii="Times New Roman" w:eastAsia="Times New Roman" w:hAnsi="Times New Roman"/>
                <w:sz w:val="24"/>
                <w:szCs w:val="24"/>
              </w:rPr>
              <w:t>Аліна</w:t>
            </w:r>
            <w:r w:rsidRPr="009F2E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2E24">
              <w:rPr>
                <w:rFonts w:ascii="Times New Roman" w:eastAsia="Times New Roman" w:hAnsi="Times New Roman"/>
                <w:sz w:val="24"/>
                <w:szCs w:val="24"/>
              </w:rPr>
              <w:t>Миколаївна</w:t>
            </w:r>
          </w:p>
        </w:tc>
        <w:tc>
          <w:tcPr>
            <w:tcW w:w="601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52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9F2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Комунальний заклад «Луцька гімназія № 18 Луцької міської ради Волинської області»</w:t>
            </w:r>
          </w:p>
        </w:tc>
        <w:tc>
          <w:tcPr>
            <w:tcW w:w="1134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 w:val="restart"/>
            <w:vAlign w:val="center"/>
          </w:tcPr>
          <w:p w:rsidR="008E7EA2" w:rsidRPr="005E5F39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7EA2" w:rsidRPr="00D51692" w:rsidTr="00300803">
        <w:tc>
          <w:tcPr>
            <w:tcW w:w="534" w:type="dxa"/>
            <w:vAlign w:val="center"/>
          </w:tcPr>
          <w:p w:rsidR="008E7EA2" w:rsidRPr="009F2E24" w:rsidRDefault="008053CC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8E7EA2" w:rsidRPr="009F2E2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60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Богдана Русланівна</w:t>
            </w:r>
          </w:p>
        </w:tc>
        <w:tc>
          <w:tcPr>
            <w:tcW w:w="601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52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Луцька спеціалізована школа І-ІІІ ступенів № 1 Луцької міської ради Волинської області</w:t>
            </w:r>
          </w:p>
        </w:tc>
        <w:tc>
          <w:tcPr>
            <w:tcW w:w="1134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  <w:vAlign w:val="center"/>
          </w:tcPr>
          <w:p w:rsidR="008E7EA2" w:rsidRPr="005E5F39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7EA2" w:rsidRPr="00D51692" w:rsidTr="00300803">
        <w:tc>
          <w:tcPr>
            <w:tcW w:w="534" w:type="dxa"/>
            <w:vAlign w:val="center"/>
          </w:tcPr>
          <w:p w:rsidR="008E7EA2" w:rsidRPr="009F2E24" w:rsidRDefault="008053CC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8E7EA2" w:rsidRPr="009F2E2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60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Михайлюк Катерина Володимирівна</w:t>
            </w:r>
          </w:p>
        </w:tc>
        <w:tc>
          <w:tcPr>
            <w:tcW w:w="601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2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52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2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Княгининівський ліцей Волинської обласної</w:t>
            </w:r>
            <w:r w:rsidR="00030E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F2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ради</w:t>
            </w:r>
          </w:p>
        </w:tc>
        <w:tc>
          <w:tcPr>
            <w:tcW w:w="1134" w:type="dxa"/>
            <w:vAlign w:val="center"/>
          </w:tcPr>
          <w:p w:rsidR="008E7EA2" w:rsidRPr="009F2E24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E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4" w:type="dxa"/>
            <w:vMerge/>
            <w:vAlign w:val="center"/>
          </w:tcPr>
          <w:p w:rsidR="008E7EA2" w:rsidRPr="005E5F39" w:rsidRDefault="008E7EA2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5278F" w:rsidRPr="00D51692" w:rsidRDefault="00E5278F" w:rsidP="005F258B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val="uk-UA"/>
        </w:rPr>
      </w:pPr>
      <w:r w:rsidRPr="00D51692"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Pr="00D51692">
        <w:rPr>
          <w:rFonts w:ascii="Times New Roman" w:hAnsi="Times New Roman"/>
          <w:sz w:val="24"/>
          <w:szCs w:val="24"/>
          <w:lang w:val="uk-UA"/>
        </w:rPr>
        <w:lastRenderedPageBreak/>
        <w:t>Додаток 2</w:t>
      </w:r>
    </w:p>
    <w:p w:rsidR="00E5278F" w:rsidRPr="00D51692" w:rsidRDefault="00E5278F" w:rsidP="005F258B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val="uk-UA"/>
        </w:rPr>
      </w:pPr>
      <w:r w:rsidRPr="00D51692">
        <w:rPr>
          <w:rFonts w:ascii="Times New Roman" w:hAnsi="Times New Roman"/>
          <w:sz w:val="24"/>
          <w:szCs w:val="24"/>
          <w:lang w:val="uk-UA"/>
        </w:rPr>
        <w:t>до наказу управління освіти, науки та молоді облдержадміністрації</w:t>
      </w:r>
    </w:p>
    <w:p w:rsidR="00E5278F" w:rsidRPr="00D51692" w:rsidRDefault="00E5278F" w:rsidP="005F258B">
      <w:pPr>
        <w:spacing w:after="0" w:line="240" w:lineRule="auto"/>
        <w:ind w:left="5245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51692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</w:t>
      </w:r>
      <w:r w:rsidR="00DF7F0D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31.01.2019  </w:t>
      </w:r>
      <w:r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 </w:t>
      </w:r>
      <w:r w:rsidRPr="00D51692">
        <w:rPr>
          <w:rFonts w:ascii="Times New Roman" w:hAnsi="Times New Roman"/>
          <w:color w:val="000000"/>
          <w:sz w:val="24"/>
          <w:szCs w:val="24"/>
          <w:lang w:val="uk-UA"/>
        </w:rPr>
        <w:t xml:space="preserve">№ </w:t>
      </w:r>
      <w:r w:rsidRPr="001756B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F7F0D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40</w:t>
      </w:r>
    </w:p>
    <w:p w:rsidR="00E5278F" w:rsidRPr="00D51692" w:rsidRDefault="00E5278F" w:rsidP="00595D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5278F" w:rsidRPr="008C4E62" w:rsidRDefault="00E5278F" w:rsidP="00595D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4E62">
        <w:rPr>
          <w:rFonts w:ascii="Times New Roman" w:hAnsi="Times New Roman"/>
          <w:b/>
          <w:sz w:val="24"/>
          <w:szCs w:val="24"/>
          <w:lang w:val="uk-UA"/>
        </w:rPr>
        <w:t>Список</w:t>
      </w:r>
    </w:p>
    <w:p w:rsidR="00E5278F" w:rsidRDefault="00E5278F" w:rsidP="00595D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4E62">
        <w:rPr>
          <w:rFonts w:ascii="Times New Roman" w:hAnsi="Times New Roman"/>
          <w:b/>
          <w:sz w:val="24"/>
          <w:szCs w:val="24"/>
          <w:lang w:val="uk-UA"/>
        </w:rPr>
        <w:t>керівників груп учасників тренувально-відбіркових зборів</w:t>
      </w:r>
    </w:p>
    <w:p w:rsidR="00E5278F" w:rsidRPr="008C4E62" w:rsidRDefault="00E5278F" w:rsidP="00595D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6"/>
        <w:gridCol w:w="2018"/>
        <w:gridCol w:w="7107"/>
      </w:tblGrid>
      <w:tr w:rsidR="00E5278F" w:rsidRPr="00DF7F0D" w:rsidTr="00132B33">
        <w:trPr>
          <w:trHeight w:val="542"/>
        </w:trPr>
        <w:tc>
          <w:tcPr>
            <w:tcW w:w="686" w:type="dxa"/>
          </w:tcPr>
          <w:p w:rsidR="00E5278F" w:rsidRPr="00065792" w:rsidRDefault="00E5278F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" w:name="_Hlk505164071"/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18" w:type="dxa"/>
            <w:vAlign w:val="center"/>
          </w:tcPr>
          <w:p w:rsidR="00E5278F" w:rsidRPr="00065792" w:rsidRDefault="00E5278F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7107" w:type="dxa"/>
            <w:vAlign w:val="center"/>
          </w:tcPr>
          <w:p w:rsidR="00E5278F" w:rsidRPr="00065792" w:rsidRDefault="00E5278F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</w:t>
            </w:r>
            <w:r w:rsidR="000965A7" w:rsidRPr="000657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батькові керівника</w:t>
            </w:r>
          </w:p>
        </w:tc>
      </w:tr>
      <w:bookmarkEnd w:id="5"/>
      <w:tr w:rsidR="00E5278F" w:rsidRPr="00D51692" w:rsidTr="00132B33">
        <w:trPr>
          <w:trHeight w:val="557"/>
        </w:trPr>
        <w:tc>
          <w:tcPr>
            <w:tcW w:w="686" w:type="dxa"/>
            <w:vAlign w:val="center"/>
          </w:tcPr>
          <w:p w:rsidR="00E5278F" w:rsidRPr="00065792" w:rsidRDefault="00E5278F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67EC5" w:rsidRPr="000657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18" w:type="dxa"/>
            <w:vAlign w:val="center"/>
          </w:tcPr>
          <w:p w:rsidR="00E5278F" w:rsidRPr="00065792" w:rsidRDefault="00E5278F" w:rsidP="00595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7107" w:type="dxa"/>
            <w:vAlign w:val="center"/>
          </w:tcPr>
          <w:p w:rsidR="00E5278F" w:rsidRPr="00065792" w:rsidRDefault="00094E39" w:rsidP="00595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Миронюк Катерина Олександрівна, учитель української мови і літератури </w:t>
            </w:r>
            <w:r w:rsidRPr="0006579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</w:t>
            </w:r>
            <w:r w:rsidRPr="0006579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омунальн</w:t>
            </w:r>
            <w:r w:rsidRPr="0006579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ого</w:t>
            </w:r>
            <w:r w:rsidRPr="0006579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заклад</w:t>
            </w:r>
            <w:r w:rsidRPr="0006579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</w:t>
            </w:r>
            <w:r w:rsidRPr="0006579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579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«</w:t>
            </w:r>
            <w:r w:rsidRPr="0006579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Луцький навчально-виховний комплекс №</w:t>
            </w:r>
            <w:r w:rsidRPr="0006579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  <w:r w:rsidRPr="0006579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 Луцької міської ради</w:t>
            </w:r>
            <w:r w:rsidRPr="0006579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</w:tr>
      <w:tr w:rsidR="00E5278F" w:rsidRPr="00D053D3" w:rsidTr="00132B33">
        <w:trPr>
          <w:trHeight w:val="828"/>
        </w:trPr>
        <w:tc>
          <w:tcPr>
            <w:tcW w:w="686" w:type="dxa"/>
            <w:vAlign w:val="center"/>
          </w:tcPr>
          <w:p w:rsidR="00E5278F" w:rsidRPr="00065792" w:rsidRDefault="00E5278F" w:rsidP="00595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="00567EC5" w:rsidRPr="000657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018" w:type="dxa"/>
            <w:vAlign w:val="center"/>
          </w:tcPr>
          <w:p w:rsidR="00E5278F" w:rsidRPr="00065792" w:rsidRDefault="00E5278F" w:rsidP="00595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7107" w:type="dxa"/>
          </w:tcPr>
          <w:p w:rsidR="00E5278F" w:rsidRPr="00065792" w:rsidRDefault="00F21B9D" w:rsidP="00595D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Денисюк Юлія Анатоліївна, учитель англійської мови комунального закладу «Луцька гімназія № 18 Луцької міської ради Волинської області»</w:t>
            </w:r>
          </w:p>
        </w:tc>
      </w:tr>
      <w:tr w:rsidR="00E5278F" w:rsidRPr="00D053D3" w:rsidTr="00B1227E">
        <w:trPr>
          <w:trHeight w:val="625"/>
        </w:trPr>
        <w:tc>
          <w:tcPr>
            <w:tcW w:w="686" w:type="dxa"/>
            <w:vAlign w:val="center"/>
          </w:tcPr>
          <w:p w:rsidR="00E5278F" w:rsidRPr="00065792" w:rsidRDefault="00E5278F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567EC5" w:rsidRPr="000657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18" w:type="dxa"/>
            <w:vAlign w:val="center"/>
          </w:tcPr>
          <w:p w:rsidR="00E5278F" w:rsidRPr="00065792" w:rsidRDefault="00E5278F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7107" w:type="dxa"/>
          </w:tcPr>
          <w:p w:rsidR="00E5278F" w:rsidRPr="00065792" w:rsidRDefault="005E660D" w:rsidP="00595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Матіюк </w:t>
            </w:r>
            <w:r w:rsidR="00B1227E" w:rsidRPr="00065792">
              <w:rPr>
                <w:rFonts w:ascii="Times New Roman" w:hAnsi="Times New Roman"/>
                <w:sz w:val="24"/>
                <w:szCs w:val="24"/>
                <w:lang w:val="uk-UA"/>
              </w:rPr>
              <w:t>Юлія Віталіївна, учитель німецької мови Нововолинської гімназії  Нововолинської міської ради Волинської області</w:t>
            </w:r>
          </w:p>
        </w:tc>
      </w:tr>
      <w:tr w:rsidR="005F258B" w:rsidRPr="00D053D3" w:rsidTr="008053CC">
        <w:trPr>
          <w:trHeight w:val="828"/>
        </w:trPr>
        <w:tc>
          <w:tcPr>
            <w:tcW w:w="686" w:type="dxa"/>
            <w:vAlign w:val="center"/>
          </w:tcPr>
          <w:p w:rsidR="005F258B" w:rsidRPr="00065792" w:rsidRDefault="005F258B" w:rsidP="00805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018" w:type="dxa"/>
            <w:vAlign w:val="center"/>
          </w:tcPr>
          <w:p w:rsidR="005F258B" w:rsidRPr="00065792" w:rsidRDefault="005F258B" w:rsidP="008053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7107" w:type="dxa"/>
            <w:vAlign w:val="center"/>
          </w:tcPr>
          <w:p w:rsidR="005F258B" w:rsidRPr="00065792" w:rsidRDefault="005F258B" w:rsidP="008053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Лукащук Тетяна Аркадіївна, учитель комунального закладу «Луцька гімназія № 18 Луцької міської ради Волинської області»</w:t>
            </w:r>
          </w:p>
        </w:tc>
      </w:tr>
      <w:tr w:rsidR="005F258B" w:rsidRPr="00D053D3" w:rsidTr="00132B33">
        <w:trPr>
          <w:trHeight w:val="542"/>
        </w:trPr>
        <w:tc>
          <w:tcPr>
            <w:tcW w:w="686" w:type="dxa"/>
            <w:vAlign w:val="center"/>
          </w:tcPr>
          <w:p w:rsidR="005F258B" w:rsidRPr="00065792" w:rsidRDefault="005F258B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018" w:type="dxa"/>
            <w:vAlign w:val="center"/>
          </w:tcPr>
          <w:p w:rsidR="005F258B" w:rsidRPr="00065792" w:rsidRDefault="005F258B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7107" w:type="dxa"/>
          </w:tcPr>
          <w:p w:rsidR="005F258B" w:rsidRPr="00065792" w:rsidRDefault="005F258B" w:rsidP="00595D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Калінчик Оксана Павлівна, учитель історії навчально-виховного  комплексу «Загальноосвітня школа І-ІІІ ступен</w:t>
            </w:r>
            <w:r w:rsidR="0086137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ів</w:t>
            </w:r>
            <w:r w:rsidRPr="000657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-дитячий садок» с. Велимче Велимченської сільської ради Ратнівського району Волинської області</w:t>
            </w:r>
          </w:p>
        </w:tc>
      </w:tr>
      <w:tr w:rsidR="005F258B" w:rsidRPr="00D053D3" w:rsidTr="00132B33">
        <w:trPr>
          <w:trHeight w:val="542"/>
        </w:trPr>
        <w:tc>
          <w:tcPr>
            <w:tcW w:w="686" w:type="dxa"/>
            <w:vAlign w:val="center"/>
          </w:tcPr>
          <w:p w:rsidR="005F258B" w:rsidRPr="00065792" w:rsidRDefault="005F258B" w:rsidP="00805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018" w:type="dxa"/>
            <w:vAlign w:val="center"/>
          </w:tcPr>
          <w:p w:rsidR="005F258B" w:rsidRPr="00065792" w:rsidRDefault="005F258B" w:rsidP="00805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7107" w:type="dxa"/>
          </w:tcPr>
          <w:p w:rsidR="005F258B" w:rsidRPr="00065792" w:rsidRDefault="005F258B" w:rsidP="00805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Горбач Алла Євгенівна, учитель географії навчально-виховного комплексу «Нововолинська спеціалізована школа І-ІІІ ступенів № 1-колегіум» Нововолинської міської ради Волинської області</w:t>
            </w:r>
          </w:p>
        </w:tc>
      </w:tr>
      <w:tr w:rsidR="005F258B" w:rsidRPr="00D053D3" w:rsidTr="00132B33">
        <w:trPr>
          <w:trHeight w:val="828"/>
        </w:trPr>
        <w:tc>
          <w:tcPr>
            <w:tcW w:w="686" w:type="dxa"/>
            <w:vAlign w:val="center"/>
          </w:tcPr>
          <w:p w:rsidR="005F258B" w:rsidRPr="00065792" w:rsidRDefault="005F258B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018" w:type="dxa"/>
            <w:vAlign w:val="center"/>
          </w:tcPr>
          <w:p w:rsidR="005F258B" w:rsidRPr="00065792" w:rsidRDefault="005F258B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7107" w:type="dxa"/>
          </w:tcPr>
          <w:p w:rsidR="005F258B" w:rsidRPr="00065792" w:rsidRDefault="005F258B" w:rsidP="00595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Зелінська Галина Климівна, учитель фізики навчально-виховного комплексу «Нововолинська спеціалізована школа І-ІІІ ступенів № 1-колегіум Нововолинської міської ради Волинської області»</w:t>
            </w:r>
          </w:p>
        </w:tc>
      </w:tr>
      <w:tr w:rsidR="005F258B" w:rsidRPr="00D053D3" w:rsidTr="00132B33">
        <w:trPr>
          <w:trHeight w:val="828"/>
        </w:trPr>
        <w:tc>
          <w:tcPr>
            <w:tcW w:w="686" w:type="dxa"/>
            <w:vAlign w:val="center"/>
          </w:tcPr>
          <w:p w:rsidR="005F258B" w:rsidRPr="00065792" w:rsidRDefault="005F258B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018" w:type="dxa"/>
            <w:vAlign w:val="center"/>
          </w:tcPr>
          <w:p w:rsidR="005F258B" w:rsidRPr="00065792" w:rsidRDefault="005F258B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7107" w:type="dxa"/>
          </w:tcPr>
          <w:p w:rsidR="005F258B" w:rsidRPr="00065792" w:rsidRDefault="005F258B" w:rsidP="00595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Патіюк Ірина Юріївна, учитель астрономії навчально-виховного комплексу «Нововолинська спеціалізована школа І-ІІІ ступенів № 1-колегіум» Нововолинської міської ради Волинської області</w:t>
            </w:r>
          </w:p>
        </w:tc>
      </w:tr>
      <w:tr w:rsidR="005F258B" w:rsidRPr="00D053D3" w:rsidTr="00132B33">
        <w:trPr>
          <w:trHeight w:val="542"/>
        </w:trPr>
        <w:tc>
          <w:tcPr>
            <w:tcW w:w="686" w:type="dxa"/>
            <w:vAlign w:val="center"/>
          </w:tcPr>
          <w:p w:rsidR="005F258B" w:rsidRPr="00065792" w:rsidRDefault="005F258B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018" w:type="dxa"/>
            <w:vAlign w:val="center"/>
          </w:tcPr>
          <w:p w:rsidR="005F258B" w:rsidRPr="00065792" w:rsidRDefault="005F258B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7107" w:type="dxa"/>
          </w:tcPr>
          <w:p w:rsidR="005F258B" w:rsidRPr="00065792" w:rsidRDefault="005F258B" w:rsidP="00595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Бірук Тетяна Сергіївна, учитель хімії закладу загальної середньої освіти І-ІІІ ступенів № 12 міста Ковеля Волинської області</w:t>
            </w:r>
          </w:p>
        </w:tc>
      </w:tr>
      <w:tr w:rsidR="005F258B" w:rsidRPr="00D053D3" w:rsidTr="00132B33">
        <w:trPr>
          <w:trHeight w:val="828"/>
        </w:trPr>
        <w:tc>
          <w:tcPr>
            <w:tcW w:w="686" w:type="dxa"/>
            <w:vAlign w:val="center"/>
          </w:tcPr>
          <w:p w:rsidR="005F258B" w:rsidRPr="00065792" w:rsidRDefault="005F258B" w:rsidP="00595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2018" w:type="dxa"/>
            <w:vAlign w:val="center"/>
          </w:tcPr>
          <w:p w:rsidR="005F258B" w:rsidRPr="00065792" w:rsidRDefault="005F258B" w:rsidP="00595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7107" w:type="dxa"/>
          </w:tcPr>
          <w:p w:rsidR="005F258B" w:rsidRPr="00065792" w:rsidRDefault="005F258B" w:rsidP="00595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Варемчук Василь Ярославович, методист відділу фізико-математичних дисциплін </w:t>
            </w: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інституту післядипломної педагогічної освіти</w:t>
            </w:r>
          </w:p>
        </w:tc>
      </w:tr>
      <w:tr w:rsidR="005F258B" w:rsidRPr="00EF02A8" w:rsidTr="00132B33">
        <w:trPr>
          <w:trHeight w:val="1264"/>
        </w:trPr>
        <w:tc>
          <w:tcPr>
            <w:tcW w:w="686" w:type="dxa"/>
            <w:vAlign w:val="center"/>
          </w:tcPr>
          <w:p w:rsidR="005F258B" w:rsidRPr="00065792" w:rsidRDefault="005F258B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018" w:type="dxa"/>
            <w:vAlign w:val="center"/>
          </w:tcPr>
          <w:p w:rsidR="005F258B" w:rsidRPr="00065792" w:rsidRDefault="005F258B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7107" w:type="dxa"/>
          </w:tcPr>
          <w:p w:rsidR="005F258B" w:rsidRPr="00065792" w:rsidRDefault="005F258B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1. Новачук Людмила Іванівна, учитель біології навчально-виховного комплексу «Загальноосвітня школа І</w:t>
            </w: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noBreakHyphen/>
              <w:t>ІІІ ступен</w:t>
            </w:r>
            <w:r w:rsidR="0033415C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-дитячий садок» с. Замшани Ратнівського району Волинської області.</w:t>
            </w:r>
          </w:p>
          <w:p w:rsidR="005F258B" w:rsidRPr="00065792" w:rsidRDefault="005F258B" w:rsidP="0059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2. Багно Олена Миколаївна, учитель біології комунального закладу «Луцький навчально-виховний комплекс № 9 Луцької міської ради»</w:t>
            </w:r>
          </w:p>
        </w:tc>
      </w:tr>
      <w:tr w:rsidR="005F258B" w:rsidRPr="00D053D3" w:rsidTr="00132B33">
        <w:trPr>
          <w:trHeight w:val="1656"/>
        </w:trPr>
        <w:tc>
          <w:tcPr>
            <w:tcW w:w="686" w:type="dxa"/>
            <w:vAlign w:val="center"/>
          </w:tcPr>
          <w:p w:rsidR="005F258B" w:rsidRPr="00065792" w:rsidRDefault="005F258B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018" w:type="dxa"/>
            <w:vAlign w:val="center"/>
          </w:tcPr>
          <w:p w:rsidR="005F258B" w:rsidRPr="00065792" w:rsidRDefault="005F258B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Іспанська мова</w:t>
            </w:r>
          </w:p>
        </w:tc>
        <w:tc>
          <w:tcPr>
            <w:tcW w:w="7107" w:type="dxa"/>
          </w:tcPr>
          <w:p w:rsidR="005F258B" w:rsidRPr="00065792" w:rsidRDefault="005F258B" w:rsidP="00595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1. Поліщук Наталія Вікторівна, учитель іспанської мови комунального закладу «Луцька гімназія № 18 Луцької міської ради Волинської області»</w:t>
            </w:r>
          </w:p>
          <w:p w:rsidR="005F258B" w:rsidRPr="00065792" w:rsidRDefault="005F258B" w:rsidP="00595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2. Лизун Галина Леонідівна, учитель іспанської мови навчально-виховного комплексу «Нововолинська спеціалізована школа І</w:t>
            </w: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noBreakHyphen/>
              <w:t>ІІІ ступенів № 1-колегіум Нововолинської міської ради»</w:t>
            </w:r>
          </w:p>
        </w:tc>
      </w:tr>
      <w:tr w:rsidR="005F258B" w:rsidRPr="00D51692" w:rsidTr="00132B33">
        <w:trPr>
          <w:trHeight w:val="271"/>
        </w:trPr>
        <w:tc>
          <w:tcPr>
            <w:tcW w:w="686" w:type="dxa"/>
            <w:vAlign w:val="center"/>
          </w:tcPr>
          <w:p w:rsidR="005F258B" w:rsidRPr="00065792" w:rsidRDefault="005F258B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018" w:type="dxa"/>
            <w:vAlign w:val="center"/>
          </w:tcPr>
          <w:p w:rsidR="005F258B" w:rsidRPr="00065792" w:rsidRDefault="005F258B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7107" w:type="dxa"/>
          </w:tcPr>
          <w:p w:rsidR="005F258B" w:rsidRPr="00065792" w:rsidRDefault="005F258B" w:rsidP="00595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Рибка Олена Борисівна, учитель економіки комунального закладу «Луцький навчально-виховний комплекс № 9 Луцької міської ради Волинської області»</w:t>
            </w:r>
          </w:p>
        </w:tc>
      </w:tr>
      <w:tr w:rsidR="005F258B" w:rsidRPr="00D053D3" w:rsidTr="00132B33">
        <w:trPr>
          <w:trHeight w:val="271"/>
        </w:trPr>
        <w:tc>
          <w:tcPr>
            <w:tcW w:w="686" w:type="dxa"/>
            <w:vAlign w:val="center"/>
          </w:tcPr>
          <w:p w:rsidR="005F258B" w:rsidRPr="00065792" w:rsidRDefault="005F258B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2018" w:type="dxa"/>
            <w:vAlign w:val="center"/>
          </w:tcPr>
          <w:p w:rsidR="005F258B" w:rsidRPr="00065792" w:rsidRDefault="005F258B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7107" w:type="dxa"/>
          </w:tcPr>
          <w:p w:rsidR="005F258B" w:rsidRPr="00065792" w:rsidRDefault="005F258B" w:rsidP="00595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Бешта Надія Яківна, учитель математики комунального закладу «Навчально-виховний комплекс «</w:t>
            </w:r>
            <w:r w:rsidR="003341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Pr="000657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агальноосвітня школа І</w:t>
            </w:r>
            <w:r w:rsidRPr="000657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noBreakHyphen/>
              <w:t>ІІІ ступен</w:t>
            </w:r>
            <w:r w:rsidR="003341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ів</w:t>
            </w:r>
            <w:r w:rsidRPr="000657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№ 11-ліцей м. Ковеля» Ковельської міської ради Волинської області</w:t>
            </w:r>
          </w:p>
        </w:tc>
      </w:tr>
      <w:tr w:rsidR="005F258B" w:rsidRPr="00D51692" w:rsidTr="00132B33">
        <w:trPr>
          <w:trHeight w:val="828"/>
        </w:trPr>
        <w:tc>
          <w:tcPr>
            <w:tcW w:w="686" w:type="dxa"/>
            <w:vAlign w:val="center"/>
          </w:tcPr>
          <w:p w:rsidR="005F258B" w:rsidRPr="00065792" w:rsidRDefault="005F258B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018" w:type="dxa"/>
            <w:vAlign w:val="center"/>
          </w:tcPr>
          <w:p w:rsidR="005F258B" w:rsidRPr="00065792" w:rsidRDefault="005F258B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7107" w:type="dxa"/>
          </w:tcPr>
          <w:p w:rsidR="005F258B" w:rsidRPr="00065792" w:rsidRDefault="005F258B" w:rsidP="00595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Козакевич Олена Петрівна, учитель правознавства комунального закладу «Луцький навчально-виховний комплекс № 26 Луцької міської ради Волинської області»</w:t>
            </w:r>
          </w:p>
        </w:tc>
      </w:tr>
      <w:tr w:rsidR="005F258B" w:rsidRPr="00132B33" w:rsidTr="00132B33">
        <w:trPr>
          <w:trHeight w:val="828"/>
        </w:trPr>
        <w:tc>
          <w:tcPr>
            <w:tcW w:w="686" w:type="dxa"/>
            <w:vAlign w:val="center"/>
          </w:tcPr>
          <w:p w:rsidR="005F258B" w:rsidRPr="00065792" w:rsidRDefault="005F258B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018" w:type="dxa"/>
            <w:vAlign w:val="center"/>
          </w:tcPr>
          <w:p w:rsidR="005F258B" w:rsidRPr="00065792" w:rsidRDefault="005F258B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 та література</w:t>
            </w:r>
          </w:p>
        </w:tc>
        <w:tc>
          <w:tcPr>
            <w:tcW w:w="7107" w:type="dxa"/>
          </w:tcPr>
          <w:p w:rsidR="005F258B" w:rsidRPr="00065792" w:rsidRDefault="005F258B" w:rsidP="00595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657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Хлопук Ніна Петрівна, учитель навчально-виховного комплексу «Загальноосвітня школа І-ІІІ ступен</w:t>
            </w:r>
            <w:r w:rsidR="003341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ів</w:t>
            </w:r>
            <w:r w:rsidRPr="000657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-гімназія» смт Стара Вижівка  Старовижівського району Волинської області</w:t>
            </w:r>
          </w:p>
        </w:tc>
      </w:tr>
      <w:tr w:rsidR="005F258B" w:rsidRPr="00D053D3" w:rsidTr="00132B33">
        <w:trPr>
          <w:trHeight w:val="828"/>
        </w:trPr>
        <w:tc>
          <w:tcPr>
            <w:tcW w:w="686" w:type="dxa"/>
            <w:vAlign w:val="center"/>
          </w:tcPr>
          <w:p w:rsidR="005F258B" w:rsidRPr="00065792" w:rsidRDefault="005F258B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018" w:type="dxa"/>
            <w:vAlign w:val="center"/>
          </w:tcPr>
          <w:p w:rsidR="005F258B" w:rsidRPr="00065792" w:rsidRDefault="005F258B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sz w:val="24"/>
                <w:szCs w:val="24"/>
                <w:lang w:val="uk-UA"/>
              </w:rPr>
              <w:t>Польська мова та література</w:t>
            </w:r>
          </w:p>
        </w:tc>
        <w:tc>
          <w:tcPr>
            <w:tcW w:w="7107" w:type="dxa"/>
          </w:tcPr>
          <w:p w:rsidR="005F258B" w:rsidRPr="00065792" w:rsidRDefault="005F258B" w:rsidP="00595D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57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Михайлюк Ніна Миколаївна, учитель польської мови Луцької спеціалізованої школи І-ІІІ ступенів № 1 Луцької міської ради Волинської області</w:t>
            </w:r>
          </w:p>
        </w:tc>
      </w:tr>
    </w:tbl>
    <w:p w:rsidR="00E5278F" w:rsidRDefault="00E5278F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Pr="00B8178E" w:rsidRDefault="00D951B6" w:rsidP="00D951B6">
      <w:pPr>
        <w:rPr>
          <w:rFonts w:ascii="Times New Roman" w:hAnsi="Times New Roman"/>
          <w:sz w:val="28"/>
          <w:szCs w:val="28"/>
        </w:rPr>
      </w:pPr>
      <w:r w:rsidRPr="00B8178E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Заступник начальника, </w:t>
      </w:r>
      <w:r w:rsidRPr="00B8178E">
        <w:rPr>
          <w:rFonts w:ascii="Times New Roman" w:hAnsi="Times New Roman"/>
          <w:sz w:val="28"/>
          <w:szCs w:val="28"/>
        </w:rPr>
        <w:t xml:space="preserve">начальник відділу </w:t>
      </w:r>
    </w:p>
    <w:p w:rsidR="00D951B6" w:rsidRPr="00B8178E" w:rsidRDefault="00D951B6" w:rsidP="00D951B6">
      <w:pPr>
        <w:rPr>
          <w:rFonts w:ascii="Times New Roman" w:hAnsi="Times New Roman"/>
          <w:sz w:val="28"/>
          <w:szCs w:val="28"/>
        </w:rPr>
      </w:pPr>
      <w:r w:rsidRPr="00B8178E">
        <w:rPr>
          <w:rFonts w:ascii="Times New Roman" w:hAnsi="Times New Roman"/>
          <w:sz w:val="28"/>
          <w:szCs w:val="28"/>
        </w:rPr>
        <w:t xml:space="preserve">дошкільної, загальної середньої та вищої освіти </w:t>
      </w:r>
    </w:p>
    <w:p w:rsidR="00D951B6" w:rsidRPr="00B8178E" w:rsidRDefault="00D951B6" w:rsidP="00D951B6">
      <w:pPr>
        <w:rPr>
          <w:rFonts w:ascii="Times New Roman" w:hAnsi="Times New Roman"/>
          <w:sz w:val="28"/>
          <w:szCs w:val="28"/>
        </w:rPr>
      </w:pPr>
      <w:r w:rsidRPr="00B8178E">
        <w:rPr>
          <w:rFonts w:ascii="Times New Roman" w:hAnsi="Times New Roman"/>
          <w:sz w:val="28"/>
          <w:szCs w:val="28"/>
        </w:rPr>
        <w:t xml:space="preserve">управління освіти, науки та молоді </w:t>
      </w:r>
    </w:p>
    <w:p w:rsidR="00D951B6" w:rsidRPr="00B8178E" w:rsidRDefault="00D951B6" w:rsidP="00D951B6">
      <w:pPr>
        <w:rPr>
          <w:rFonts w:ascii="Times New Roman" w:hAnsi="Times New Roman"/>
          <w:sz w:val="28"/>
          <w:szCs w:val="28"/>
        </w:rPr>
      </w:pPr>
      <w:r w:rsidRPr="00B8178E">
        <w:rPr>
          <w:rFonts w:ascii="Times New Roman" w:hAnsi="Times New Roman"/>
          <w:bCs/>
          <w:color w:val="000000"/>
          <w:sz w:val="28"/>
          <w:szCs w:val="28"/>
        </w:rPr>
        <w:t>Волинської облдержадміністрації                                                 Т. І. Соломіна</w:t>
      </w:r>
    </w:p>
    <w:p w:rsidR="00D951B6" w:rsidRPr="00B8178E" w:rsidRDefault="00D951B6" w:rsidP="00D951B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951B6" w:rsidRPr="00B8178E" w:rsidRDefault="00D951B6" w:rsidP="00D951B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951B6" w:rsidRPr="00B8178E" w:rsidRDefault="00D951B6" w:rsidP="00D951B6">
      <w:p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D951B6" w:rsidRPr="00B8178E" w:rsidRDefault="00D951B6" w:rsidP="00D951B6">
      <w:p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 w:rsidRPr="00B8178E">
        <w:rPr>
          <w:rFonts w:ascii="Times New Roman" w:hAnsi="Times New Roman"/>
          <w:bCs/>
          <w:color w:val="000000"/>
          <w:sz w:val="28"/>
          <w:szCs w:val="28"/>
        </w:rPr>
        <w:t xml:space="preserve">роректор Волинського інституту </w:t>
      </w:r>
    </w:p>
    <w:p w:rsidR="00D951B6" w:rsidRPr="00B8178E" w:rsidRDefault="00D951B6" w:rsidP="00D951B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B8178E">
        <w:rPr>
          <w:rFonts w:ascii="Times New Roman" w:hAnsi="Times New Roman"/>
          <w:bCs/>
          <w:color w:val="000000"/>
          <w:sz w:val="28"/>
          <w:szCs w:val="28"/>
        </w:rPr>
        <w:t>післядипломної педагогічної освіти</w:t>
      </w:r>
      <w:r w:rsidRPr="00B81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8178E">
        <w:rPr>
          <w:rFonts w:ascii="Times New Roman" w:hAnsi="Times New Roman"/>
          <w:sz w:val="28"/>
          <w:szCs w:val="28"/>
          <w:lang w:val="uk-UA"/>
        </w:rPr>
        <w:t xml:space="preserve">  Н.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B8178E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B8178E">
        <w:rPr>
          <w:rFonts w:ascii="Times New Roman" w:hAnsi="Times New Roman"/>
          <w:sz w:val="28"/>
          <w:szCs w:val="28"/>
          <w:lang w:val="uk-UA"/>
        </w:rPr>
        <w:t xml:space="preserve">Ткачук </w:t>
      </w:r>
    </w:p>
    <w:p w:rsidR="00D951B6" w:rsidRPr="00B8178E" w:rsidRDefault="00D951B6" w:rsidP="00D951B6">
      <w:pPr>
        <w:rPr>
          <w:rFonts w:ascii="Times New Roman" w:hAnsi="Times New Roman"/>
          <w:sz w:val="28"/>
          <w:szCs w:val="28"/>
        </w:rPr>
      </w:pPr>
    </w:p>
    <w:p w:rsidR="00D951B6" w:rsidRPr="00B8178E" w:rsidRDefault="00D951B6" w:rsidP="00D951B6">
      <w:pPr>
        <w:rPr>
          <w:rFonts w:ascii="Times New Roman" w:hAnsi="Times New Roman"/>
          <w:sz w:val="28"/>
          <w:szCs w:val="28"/>
        </w:rPr>
      </w:pPr>
    </w:p>
    <w:p w:rsidR="00D951B6" w:rsidRPr="00B8178E" w:rsidRDefault="00D951B6" w:rsidP="00D951B6">
      <w:pPr>
        <w:rPr>
          <w:rFonts w:ascii="Times New Roman" w:hAnsi="Times New Roman"/>
          <w:sz w:val="28"/>
          <w:szCs w:val="28"/>
        </w:rPr>
      </w:pPr>
      <w:r w:rsidRPr="00B8178E">
        <w:rPr>
          <w:rFonts w:ascii="Times New Roman" w:hAnsi="Times New Roman"/>
          <w:sz w:val="28"/>
          <w:szCs w:val="28"/>
        </w:rPr>
        <w:t xml:space="preserve">Головний спеціаліст </w:t>
      </w:r>
    </w:p>
    <w:p w:rsidR="00D951B6" w:rsidRPr="00B8178E" w:rsidRDefault="00D951B6" w:rsidP="00D951B6">
      <w:pPr>
        <w:rPr>
          <w:rFonts w:ascii="Times New Roman" w:hAnsi="Times New Roman"/>
          <w:sz w:val="28"/>
          <w:szCs w:val="28"/>
        </w:rPr>
      </w:pPr>
      <w:r w:rsidRPr="00B8178E">
        <w:rPr>
          <w:rFonts w:ascii="Times New Roman" w:hAnsi="Times New Roman"/>
          <w:sz w:val="28"/>
          <w:szCs w:val="28"/>
        </w:rPr>
        <w:t>управління освіти, науки та молоді</w:t>
      </w:r>
    </w:p>
    <w:p w:rsidR="00D951B6" w:rsidRPr="00B8178E" w:rsidRDefault="00D951B6" w:rsidP="00D951B6">
      <w:pPr>
        <w:rPr>
          <w:rFonts w:ascii="Times New Roman" w:hAnsi="Times New Roman"/>
          <w:sz w:val="28"/>
          <w:szCs w:val="28"/>
        </w:rPr>
      </w:pPr>
      <w:r w:rsidRPr="00B8178E">
        <w:rPr>
          <w:rFonts w:ascii="Times New Roman" w:hAnsi="Times New Roman"/>
          <w:sz w:val="28"/>
          <w:szCs w:val="28"/>
        </w:rPr>
        <w:t>облдержадміністрації                                                                       Л. І. Роговська</w:t>
      </w:r>
    </w:p>
    <w:p w:rsidR="00D951B6" w:rsidRPr="00D21C47" w:rsidRDefault="00D951B6" w:rsidP="00D951B6">
      <w:pPr>
        <w:spacing w:line="360" w:lineRule="auto"/>
        <w:rPr>
          <w:sz w:val="26"/>
          <w:szCs w:val="26"/>
        </w:rPr>
      </w:pPr>
    </w:p>
    <w:p w:rsidR="00D951B6" w:rsidRDefault="00D951B6" w:rsidP="00D951B6">
      <w:pPr>
        <w:spacing w:after="0" w:line="276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Default="00D951B6" w:rsidP="00595D51">
      <w:pPr>
        <w:spacing w:after="0" w:line="240" w:lineRule="auto"/>
        <w:jc w:val="center"/>
        <w:rPr>
          <w:lang w:val="uk-UA" w:eastAsia="ru-RU"/>
        </w:rPr>
      </w:pPr>
    </w:p>
    <w:p w:rsidR="00D951B6" w:rsidRPr="00E36A9B" w:rsidRDefault="00D951B6" w:rsidP="00595D51">
      <w:pPr>
        <w:spacing w:after="0" w:line="240" w:lineRule="auto"/>
        <w:jc w:val="center"/>
        <w:rPr>
          <w:lang w:val="uk-UA" w:eastAsia="ru-RU"/>
        </w:rPr>
      </w:pPr>
    </w:p>
    <w:sectPr w:rsidR="00D951B6" w:rsidRPr="00E36A9B" w:rsidSect="00B36815">
      <w:footerReference w:type="even" r:id="rId10"/>
      <w:footerReference w:type="default" r:id="rId11"/>
      <w:pgSz w:w="11907" w:h="16840" w:code="9"/>
      <w:pgMar w:top="397" w:right="567" w:bottom="851" w:left="1701" w:header="0" w:footer="0" w:gutter="0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92B" w:rsidRDefault="008B492B">
      <w:r>
        <w:separator/>
      </w:r>
    </w:p>
  </w:endnote>
  <w:endnote w:type="continuationSeparator" w:id="0">
    <w:p w:rsidR="008B492B" w:rsidRDefault="008B4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EAB" w:rsidRDefault="008146B4" w:rsidP="0017507D">
    <w:pPr>
      <w:pStyle w:val="ae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41EA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1EAB" w:rsidRDefault="00741EAB" w:rsidP="00E36A9B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EAB" w:rsidRDefault="008146B4" w:rsidP="0017507D">
    <w:pPr>
      <w:pStyle w:val="ae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41EA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F7F0D">
      <w:rPr>
        <w:rStyle w:val="a3"/>
        <w:noProof/>
      </w:rPr>
      <w:t>2</w:t>
    </w:r>
    <w:r>
      <w:rPr>
        <w:rStyle w:val="a3"/>
      </w:rPr>
      <w:fldChar w:fldCharType="end"/>
    </w:r>
  </w:p>
  <w:p w:rsidR="00741EAB" w:rsidRDefault="00741EAB" w:rsidP="00E36A9B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92B" w:rsidRDefault="008B492B">
      <w:r>
        <w:separator/>
      </w:r>
    </w:p>
  </w:footnote>
  <w:footnote w:type="continuationSeparator" w:id="0">
    <w:p w:rsidR="008B492B" w:rsidRDefault="008B4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C06B7"/>
    <w:multiLevelType w:val="hybridMultilevel"/>
    <w:tmpl w:val="A7642EF4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89F3D7E"/>
    <w:multiLevelType w:val="hybridMultilevel"/>
    <w:tmpl w:val="9BDA9F9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93A52"/>
    <w:multiLevelType w:val="hybridMultilevel"/>
    <w:tmpl w:val="6326FD3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BE7BB9"/>
    <w:multiLevelType w:val="hybridMultilevel"/>
    <w:tmpl w:val="4C782ED8"/>
    <w:lvl w:ilvl="0" w:tplc="0AB63994">
      <w:start w:val="1"/>
      <w:numFmt w:val="decimal"/>
      <w:lvlText w:val="%1."/>
      <w:lvlJc w:val="left"/>
      <w:pPr>
        <w:ind w:left="945" w:hanging="585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4E0971"/>
    <w:multiLevelType w:val="hybridMultilevel"/>
    <w:tmpl w:val="E1C24D9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D34338"/>
    <w:multiLevelType w:val="hybridMultilevel"/>
    <w:tmpl w:val="095ECBF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EA3DFD"/>
    <w:multiLevelType w:val="hybridMultilevel"/>
    <w:tmpl w:val="AEB4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686094"/>
    <w:multiLevelType w:val="hybridMultilevel"/>
    <w:tmpl w:val="6FA6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960"/>
    <w:rsid w:val="00001C62"/>
    <w:rsid w:val="00005DC8"/>
    <w:rsid w:val="00005FC7"/>
    <w:rsid w:val="00006E61"/>
    <w:rsid w:val="0001048D"/>
    <w:rsid w:val="00030E9C"/>
    <w:rsid w:val="00034080"/>
    <w:rsid w:val="00053435"/>
    <w:rsid w:val="00065792"/>
    <w:rsid w:val="000732D9"/>
    <w:rsid w:val="00094E39"/>
    <w:rsid w:val="000965A7"/>
    <w:rsid w:val="000A1D61"/>
    <w:rsid w:val="000A7EC8"/>
    <w:rsid w:val="000B0947"/>
    <w:rsid w:val="000C42D0"/>
    <w:rsid w:val="000E1A23"/>
    <w:rsid w:val="000E5403"/>
    <w:rsid w:val="000F7EE4"/>
    <w:rsid w:val="001000CD"/>
    <w:rsid w:val="00105934"/>
    <w:rsid w:val="00110D67"/>
    <w:rsid w:val="00124CA6"/>
    <w:rsid w:val="0012530E"/>
    <w:rsid w:val="00132B33"/>
    <w:rsid w:val="0013790E"/>
    <w:rsid w:val="00143DF6"/>
    <w:rsid w:val="00144F3E"/>
    <w:rsid w:val="00144FA5"/>
    <w:rsid w:val="00153536"/>
    <w:rsid w:val="00163694"/>
    <w:rsid w:val="0017507D"/>
    <w:rsid w:val="001756B4"/>
    <w:rsid w:val="00182C61"/>
    <w:rsid w:val="001835CD"/>
    <w:rsid w:val="00184B17"/>
    <w:rsid w:val="00185697"/>
    <w:rsid w:val="00191820"/>
    <w:rsid w:val="00196DC4"/>
    <w:rsid w:val="001A15B0"/>
    <w:rsid w:val="001A68FF"/>
    <w:rsid w:val="001B50B2"/>
    <w:rsid w:val="001B75BC"/>
    <w:rsid w:val="001D09C1"/>
    <w:rsid w:val="001E3C89"/>
    <w:rsid w:val="001E7EA4"/>
    <w:rsid w:val="002079EF"/>
    <w:rsid w:val="0021596A"/>
    <w:rsid w:val="00236D12"/>
    <w:rsid w:val="0024144E"/>
    <w:rsid w:val="00245AF9"/>
    <w:rsid w:val="00246034"/>
    <w:rsid w:val="00257BE4"/>
    <w:rsid w:val="00261CA0"/>
    <w:rsid w:val="00263142"/>
    <w:rsid w:val="0026365C"/>
    <w:rsid w:val="00291004"/>
    <w:rsid w:val="002924D8"/>
    <w:rsid w:val="002A64CC"/>
    <w:rsid w:val="002B7A11"/>
    <w:rsid w:val="002C766B"/>
    <w:rsid w:val="002C79A5"/>
    <w:rsid w:val="002D2093"/>
    <w:rsid w:val="002D4AB6"/>
    <w:rsid w:val="002D5CD7"/>
    <w:rsid w:val="002D7808"/>
    <w:rsid w:val="002E41CE"/>
    <w:rsid w:val="002E4D38"/>
    <w:rsid w:val="002F7D9C"/>
    <w:rsid w:val="00300803"/>
    <w:rsid w:val="00305575"/>
    <w:rsid w:val="0033415C"/>
    <w:rsid w:val="00342E0A"/>
    <w:rsid w:val="003526E9"/>
    <w:rsid w:val="00353CBD"/>
    <w:rsid w:val="00360F8F"/>
    <w:rsid w:val="00376546"/>
    <w:rsid w:val="00385900"/>
    <w:rsid w:val="00394217"/>
    <w:rsid w:val="003969B1"/>
    <w:rsid w:val="003A193E"/>
    <w:rsid w:val="003B2E02"/>
    <w:rsid w:val="003C1FE4"/>
    <w:rsid w:val="003D50C5"/>
    <w:rsid w:val="003E01E9"/>
    <w:rsid w:val="003E39BA"/>
    <w:rsid w:val="003E3D01"/>
    <w:rsid w:val="003F067D"/>
    <w:rsid w:val="003F47A9"/>
    <w:rsid w:val="00400C8F"/>
    <w:rsid w:val="00403F39"/>
    <w:rsid w:val="00410FC4"/>
    <w:rsid w:val="00413D2B"/>
    <w:rsid w:val="0041763F"/>
    <w:rsid w:val="00424CD8"/>
    <w:rsid w:val="00425519"/>
    <w:rsid w:val="00427816"/>
    <w:rsid w:val="004334DA"/>
    <w:rsid w:val="00434D9B"/>
    <w:rsid w:val="00447E55"/>
    <w:rsid w:val="00450721"/>
    <w:rsid w:val="00453242"/>
    <w:rsid w:val="0045539C"/>
    <w:rsid w:val="004658C4"/>
    <w:rsid w:val="0046649F"/>
    <w:rsid w:val="00466E05"/>
    <w:rsid w:val="00467928"/>
    <w:rsid w:val="00475C44"/>
    <w:rsid w:val="0049040B"/>
    <w:rsid w:val="00495271"/>
    <w:rsid w:val="00497E12"/>
    <w:rsid w:val="004A523D"/>
    <w:rsid w:val="004A5B28"/>
    <w:rsid w:val="004C042B"/>
    <w:rsid w:val="004C069E"/>
    <w:rsid w:val="004C40F3"/>
    <w:rsid w:val="004C726D"/>
    <w:rsid w:val="004D4303"/>
    <w:rsid w:val="00500224"/>
    <w:rsid w:val="00500280"/>
    <w:rsid w:val="00500CA4"/>
    <w:rsid w:val="005017E6"/>
    <w:rsid w:val="005114B1"/>
    <w:rsid w:val="00512E19"/>
    <w:rsid w:val="0051783A"/>
    <w:rsid w:val="00521CD9"/>
    <w:rsid w:val="00522076"/>
    <w:rsid w:val="00524BF6"/>
    <w:rsid w:val="00525B4D"/>
    <w:rsid w:val="00530C9F"/>
    <w:rsid w:val="00532435"/>
    <w:rsid w:val="0053259A"/>
    <w:rsid w:val="0054317A"/>
    <w:rsid w:val="00544036"/>
    <w:rsid w:val="005474B2"/>
    <w:rsid w:val="00552201"/>
    <w:rsid w:val="00553701"/>
    <w:rsid w:val="00556EA2"/>
    <w:rsid w:val="00560657"/>
    <w:rsid w:val="00563A98"/>
    <w:rsid w:val="00567EC5"/>
    <w:rsid w:val="00574FCA"/>
    <w:rsid w:val="005842B6"/>
    <w:rsid w:val="005845A9"/>
    <w:rsid w:val="0058684B"/>
    <w:rsid w:val="00590B17"/>
    <w:rsid w:val="00595D51"/>
    <w:rsid w:val="00596475"/>
    <w:rsid w:val="005A2815"/>
    <w:rsid w:val="005A4678"/>
    <w:rsid w:val="005A5BC1"/>
    <w:rsid w:val="005C21B7"/>
    <w:rsid w:val="005C7DF0"/>
    <w:rsid w:val="005D3A3A"/>
    <w:rsid w:val="005E0F57"/>
    <w:rsid w:val="005E22FF"/>
    <w:rsid w:val="005E4B6C"/>
    <w:rsid w:val="005E5F39"/>
    <w:rsid w:val="005E660D"/>
    <w:rsid w:val="005E6CC5"/>
    <w:rsid w:val="005F258B"/>
    <w:rsid w:val="005F2EA4"/>
    <w:rsid w:val="005F7371"/>
    <w:rsid w:val="005F7F90"/>
    <w:rsid w:val="00601A65"/>
    <w:rsid w:val="00602741"/>
    <w:rsid w:val="006119A1"/>
    <w:rsid w:val="006200EC"/>
    <w:rsid w:val="00626DE9"/>
    <w:rsid w:val="00627D58"/>
    <w:rsid w:val="006308F6"/>
    <w:rsid w:val="0063165A"/>
    <w:rsid w:val="00634B73"/>
    <w:rsid w:val="00634FB8"/>
    <w:rsid w:val="00636CA9"/>
    <w:rsid w:val="0064007D"/>
    <w:rsid w:val="00642C70"/>
    <w:rsid w:val="00643FFC"/>
    <w:rsid w:val="00653DE5"/>
    <w:rsid w:val="006600A6"/>
    <w:rsid w:val="0066173B"/>
    <w:rsid w:val="0068789F"/>
    <w:rsid w:val="00693E4C"/>
    <w:rsid w:val="006A229A"/>
    <w:rsid w:val="006A473E"/>
    <w:rsid w:val="006B296A"/>
    <w:rsid w:val="006B3FEF"/>
    <w:rsid w:val="006B7477"/>
    <w:rsid w:val="006C1993"/>
    <w:rsid w:val="006C7431"/>
    <w:rsid w:val="006D0D52"/>
    <w:rsid w:val="006D2C12"/>
    <w:rsid w:val="006D2F6F"/>
    <w:rsid w:val="006E5930"/>
    <w:rsid w:val="006E5E6E"/>
    <w:rsid w:val="006F08A9"/>
    <w:rsid w:val="007006B2"/>
    <w:rsid w:val="00720B53"/>
    <w:rsid w:val="007231A7"/>
    <w:rsid w:val="007262A3"/>
    <w:rsid w:val="00727061"/>
    <w:rsid w:val="007302DA"/>
    <w:rsid w:val="007321C5"/>
    <w:rsid w:val="00735A7A"/>
    <w:rsid w:val="00736621"/>
    <w:rsid w:val="007412ED"/>
    <w:rsid w:val="00741950"/>
    <w:rsid w:val="00741EAB"/>
    <w:rsid w:val="00761E13"/>
    <w:rsid w:val="0076278C"/>
    <w:rsid w:val="0076453B"/>
    <w:rsid w:val="00777789"/>
    <w:rsid w:val="007824E1"/>
    <w:rsid w:val="00783839"/>
    <w:rsid w:val="007845A8"/>
    <w:rsid w:val="0079256D"/>
    <w:rsid w:val="007974F5"/>
    <w:rsid w:val="007A336E"/>
    <w:rsid w:val="007A4040"/>
    <w:rsid w:val="007A63E6"/>
    <w:rsid w:val="007A75CB"/>
    <w:rsid w:val="007A7C4F"/>
    <w:rsid w:val="007B05AF"/>
    <w:rsid w:val="007B076F"/>
    <w:rsid w:val="007B3F58"/>
    <w:rsid w:val="007B69BD"/>
    <w:rsid w:val="007C184B"/>
    <w:rsid w:val="007C377F"/>
    <w:rsid w:val="007D38A2"/>
    <w:rsid w:val="007D4444"/>
    <w:rsid w:val="007D619A"/>
    <w:rsid w:val="007E2446"/>
    <w:rsid w:val="007E4CF0"/>
    <w:rsid w:val="007F1348"/>
    <w:rsid w:val="007F58A1"/>
    <w:rsid w:val="0080245C"/>
    <w:rsid w:val="008053CC"/>
    <w:rsid w:val="00805918"/>
    <w:rsid w:val="00806AAB"/>
    <w:rsid w:val="008077EA"/>
    <w:rsid w:val="008122E8"/>
    <w:rsid w:val="008146B4"/>
    <w:rsid w:val="00823E3A"/>
    <w:rsid w:val="00825660"/>
    <w:rsid w:val="00833E95"/>
    <w:rsid w:val="00843DE1"/>
    <w:rsid w:val="00852860"/>
    <w:rsid w:val="00853377"/>
    <w:rsid w:val="008567F6"/>
    <w:rsid w:val="008611F2"/>
    <w:rsid w:val="00861372"/>
    <w:rsid w:val="00861D0D"/>
    <w:rsid w:val="00862A69"/>
    <w:rsid w:val="008674CE"/>
    <w:rsid w:val="00875F9E"/>
    <w:rsid w:val="00883F44"/>
    <w:rsid w:val="00884B11"/>
    <w:rsid w:val="008933CC"/>
    <w:rsid w:val="008962A6"/>
    <w:rsid w:val="008A1530"/>
    <w:rsid w:val="008A5E0B"/>
    <w:rsid w:val="008B16C3"/>
    <w:rsid w:val="008B2A1F"/>
    <w:rsid w:val="008B364E"/>
    <w:rsid w:val="008B403F"/>
    <w:rsid w:val="008B492B"/>
    <w:rsid w:val="008C44E3"/>
    <w:rsid w:val="008C4E62"/>
    <w:rsid w:val="008C665A"/>
    <w:rsid w:val="008E7EA2"/>
    <w:rsid w:val="008F32BB"/>
    <w:rsid w:val="008F5803"/>
    <w:rsid w:val="00910D79"/>
    <w:rsid w:val="009127FF"/>
    <w:rsid w:val="0091582A"/>
    <w:rsid w:val="00926F4A"/>
    <w:rsid w:val="009273F5"/>
    <w:rsid w:val="00930446"/>
    <w:rsid w:val="0094135D"/>
    <w:rsid w:val="009469EB"/>
    <w:rsid w:val="00950431"/>
    <w:rsid w:val="00951FEE"/>
    <w:rsid w:val="00955982"/>
    <w:rsid w:val="009566F4"/>
    <w:rsid w:val="009601EC"/>
    <w:rsid w:val="00962AA2"/>
    <w:rsid w:val="00966A93"/>
    <w:rsid w:val="00970A03"/>
    <w:rsid w:val="0097370E"/>
    <w:rsid w:val="00996136"/>
    <w:rsid w:val="009A3F8A"/>
    <w:rsid w:val="009A533F"/>
    <w:rsid w:val="009A6EC7"/>
    <w:rsid w:val="009A7E2B"/>
    <w:rsid w:val="009B1505"/>
    <w:rsid w:val="009B2DB0"/>
    <w:rsid w:val="009B4413"/>
    <w:rsid w:val="009B60AD"/>
    <w:rsid w:val="009C2C3E"/>
    <w:rsid w:val="009C3B62"/>
    <w:rsid w:val="009C48D0"/>
    <w:rsid w:val="009D5556"/>
    <w:rsid w:val="009F2E24"/>
    <w:rsid w:val="009F3393"/>
    <w:rsid w:val="009F492E"/>
    <w:rsid w:val="00A0110D"/>
    <w:rsid w:val="00A0565F"/>
    <w:rsid w:val="00A10913"/>
    <w:rsid w:val="00A11FD3"/>
    <w:rsid w:val="00A14BF2"/>
    <w:rsid w:val="00A15AD4"/>
    <w:rsid w:val="00A15C2C"/>
    <w:rsid w:val="00A22023"/>
    <w:rsid w:val="00A22A26"/>
    <w:rsid w:val="00A27879"/>
    <w:rsid w:val="00A27A8E"/>
    <w:rsid w:val="00A33F5B"/>
    <w:rsid w:val="00A36F51"/>
    <w:rsid w:val="00A37F1C"/>
    <w:rsid w:val="00A45700"/>
    <w:rsid w:val="00A45F20"/>
    <w:rsid w:val="00A463B6"/>
    <w:rsid w:val="00A54533"/>
    <w:rsid w:val="00A55C9E"/>
    <w:rsid w:val="00A6419F"/>
    <w:rsid w:val="00A7685B"/>
    <w:rsid w:val="00A77D88"/>
    <w:rsid w:val="00A9065F"/>
    <w:rsid w:val="00A90E2F"/>
    <w:rsid w:val="00A931BC"/>
    <w:rsid w:val="00A937E0"/>
    <w:rsid w:val="00A95E8B"/>
    <w:rsid w:val="00AB2B64"/>
    <w:rsid w:val="00AB5AC3"/>
    <w:rsid w:val="00AB709C"/>
    <w:rsid w:val="00AB7647"/>
    <w:rsid w:val="00AC099A"/>
    <w:rsid w:val="00AC2B61"/>
    <w:rsid w:val="00AC6BCD"/>
    <w:rsid w:val="00AD099B"/>
    <w:rsid w:val="00AD73F6"/>
    <w:rsid w:val="00AE1960"/>
    <w:rsid w:val="00AE1BB8"/>
    <w:rsid w:val="00AE20BA"/>
    <w:rsid w:val="00AE2995"/>
    <w:rsid w:val="00AE7458"/>
    <w:rsid w:val="00AE7885"/>
    <w:rsid w:val="00AF13B6"/>
    <w:rsid w:val="00B0671B"/>
    <w:rsid w:val="00B1227E"/>
    <w:rsid w:val="00B24B8E"/>
    <w:rsid w:val="00B317DD"/>
    <w:rsid w:val="00B32A67"/>
    <w:rsid w:val="00B359C8"/>
    <w:rsid w:val="00B36815"/>
    <w:rsid w:val="00B37735"/>
    <w:rsid w:val="00B43CE4"/>
    <w:rsid w:val="00B46A12"/>
    <w:rsid w:val="00B54E9C"/>
    <w:rsid w:val="00B55DC5"/>
    <w:rsid w:val="00B57608"/>
    <w:rsid w:val="00B63226"/>
    <w:rsid w:val="00B6459D"/>
    <w:rsid w:val="00B754D8"/>
    <w:rsid w:val="00B82A17"/>
    <w:rsid w:val="00B84FDE"/>
    <w:rsid w:val="00B9376D"/>
    <w:rsid w:val="00B96107"/>
    <w:rsid w:val="00BA44F4"/>
    <w:rsid w:val="00BA4C77"/>
    <w:rsid w:val="00BB2C3A"/>
    <w:rsid w:val="00BB3111"/>
    <w:rsid w:val="00BB6970"/>
    <w:rsid w:val="00BC0EE1"/>
    <w:rsid w:val="00BC6C50"/>
    <w:rsid w:val="00BF0783"/>
    <w:rsid w:val="00C005F3"/>
    <w:rsid w:val="00C22399"/>
    <w:rsid w:val="00C27AF6"/>
    <w:rsid w:val="00C27C42"/>
    <w:rsid w:val="00C50A37"/>
    <w:rsid w:val="00C547D3"/>
    <w:rsid w:val="00C6288B"/>
    <w:rsid w:val="00C74B62"/>
    <w:rsid w:val="00C925E0"/>
    <w:rsid w:val="00C93603"/>
    <w:rsid w:val="00C95ABF"/>
    <w:rsid w:val="00CA6AB9"/>
    <w:rsid w:val="00CB4E5F"/>
    <w:rsid w:val="00CF0756"/>
    <w:rsid w:val="00D053D3"/>
    <w:rsid w:val="00D1492A"/>
    <w:rsid w:val="00D202E5"/>
    <w:rsid w:val="00D310EE"/>
    <w:rsid w:val="00D3133D"/>
    <w:rsid w:val="00D32CB7"/>
    <w:rsid w:val="00D354DF"/>
    <w:rsid w:val="00D409FC"/>
    <w:rsid w:val="00D50A9C"/>
    <w:rsid w:val="00D51692"/>
    <w:rsid w:val="00D51A49"/>
    <w:rsid w:val="00D55E52"/>
    <w:rsid w:val="00D665F9"/>
    <w:rsid w:val="00D7315C"/>
    <w:rsid w:val="00D73368"/>
    <w:rsid w:val="00D80CC9"/>
    <w:rsid w:val="00D81368"/>
    <w:rsid w:val="00D81A77"/>
    <w:rsid w:val="00D86F30"/>
    <w:rsid w:val="00D919EE"/>
    <w:rsid w:val="00D92241"/>
    <w:rsid w:val="00D92939"/>
    <w:rsid w:val="00D951B6"/>
    <w:rsid w:val="00D96F4F"/>
    <w:rsid w:val="00DA053A"/>
    <w:rsid w:val="00DA20F5"/>
    <w:rsid w:val="00DA529F"/>
    <w:rsid w:val="00DB2DAC"/>
    <w:rsid w:val="00DB3A7B"/>
    <w:rsid w:val="00DC33BA"/>
    <w:rsid w:val="00DD118C"/>
    <w:rsid w:val="00DD1260"/>
    <w:rsid w:val="00DD5ABA"/>
    <w:rsid w:val="00DE7E35"/>
    <w:rsid w:val="00DF5C07"/>
    <w:rsid w:val="00DF7F0D"/>
    <w:rsid w:val="00E002F1"/>
    <w:rsid w:val="00E016AB"/>
    <w:rsid w:val="00E01CAF"/>
    <w:rsid w:val="00E13227"/>
    <w:rsid w:val="00E213FB"/>
    <w:rsid w:val="00E25AB8"/>
    <w:rsid w:val="00E33354"/>
    <w:rsid w:val="00E3369A"/>
    <w:rsid w:val="00E3431A"/>
    <w:rsid w:val="00E36A9B"/>
    <w:rsid w:val="00E43CD0"/>
    <w:rsid w:val="00E44314"/>
    <w:rsid w:val="00E51838"/>
    <w:rsid w:val="00E5278F"/>
    <w:rsid w:val="00E60EB0"/>
    <w:rsid w:val="00E633C2"/>
    <w:rsid w:val="00E64E81"/>
    <w:rsid w:val="00E72E0D"/>
    <w:rsid w:val="00E839AD"/>
    <w:rsid w:val="00E91E9B"/>
    <w:rsid w:val="00E92D51"/>
    <w:rsid w:val="00E968C7"/>
    <w:rsid w:val="00EA057E"/>
    <w:rsid w:val="00EA433E"/>
    <w:rsid w:val="00EC2FAF"/>
    <w:rsid w:val="00ED2B23"/>
    <w:rsid w:val="00ED466E"/>
    <w:rsid w:val="00EE1B86"/>
    <w:rsid w:val="00EE2F2F"/>
    <w:rsid w:val="00EF02A8"/>
    <w:rsid w:val="00EF2E4A"/>
    <w:rsid w:val="00EF3C84"/>
    <w:rsid w:val="00EF4700"/>
    <w:rsid w:val="00EF4FAF"/>
    <w:rsid w:val="00F21B9D"/>
    <w:rsid w:val="00F242F4"/>
    <w:rsid w:val="00F33085"/>
    <w:rsid w:val="00F40DA3"/>
    <w:rsid w:val="00F413B9"/>
    <w:rsid w:val="00F50E90"/>
    <w:rsid w:val="00F56D16"/>
    <w:rsid w:val="00F6108D"/>
    <w:rsid w:val="00F61817"/>
    <w:rsid w:val="00F626AF"/>
    <w:rsid w:val="00F648BE"/>
    <w:rsid w:val="00F664C9"/>
    <w:rsid w:val="00F76497"/>
    <w:rsid w:val="00F83236"/>
    <w:rsid w:val="00F91164"/>
    <w:rsid w:val="00F96EC8"/>
    <w:rsid w:val="00FA0111"/>
    <w:rsid w:val="00FA1A64"/>
    <w:rsid w:val="00FA5273"/>
    <w:rsid w:val="00FB0018"/>
    <w:rsid w:val="00FB189A"/>
    <w:rsid w:val="00FB2D19"/>
    <w:rsid w:val="00FC3412"/>
    <w:rsid w:val="00FC42CB"/>
    <w:rsid w:val="00FC4C5F"/>
    <w:rsid w:val="00FC5248"/>
    <w:rsid w:val="00FC52EC"/>
    <w:rsid w:val="00FC7CC3"/>
    <w:rsid w:val="00FD5988"/>
    <w:rsid w:val="00FE021E"/>
    <w:rsid w:val="00FE312A"/>
    <w:rsid w:val="00FE4413"/>
    <w:rsid w:val="00FE5E9F"/>
    <w:rsid w:val="00FF2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9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144FA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uiPriority w:val="99"/>
    <w:qFormat/>
    <w:rsid w:val="00144FA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144FA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144FA5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144FA5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hAnsi="Times New Roman"/>
      <w:b/>
      <w:bCs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44FA5"/>
    <w:rPr>
      <w:rFonts w:ascii="Times New Roman" w:hAnsi="Times New Roman" w:cs="Times New Roman"/>
      <w:b/>
      <w:sz w:val="24"/>
      <w:lang w:val="uk-UA" w:eastAsia="zh-CN"/>
    </w:rPr>
  </w:style>
  <w:style w:type="character" w:customStyle="1" w:styleId="20">
    <w:name w:val="Заголовок 2 Знак"/>
    <w:link w:val="2"/>
    <w:uiPriority w:val="99"/>
    <w:locked/>
    <w:rsid w:val="00144FA5"/>
    <w:rPr>
      <w:rFonts w:ascii="Arial" w:hAnsi="Arial" w:cs="Times New Roman"/>
      <w:b/>
      <w:i/>
      <w:sz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144FA5"/>
    <w:rPr>
      <w:rFonts w:ascii="Arial" w:hAnsi="Arial" w:cs="Times New Roman"/>
      <w:b/>
      <w:sz w:val="26"/>
      <w:lang w:eastAsia="zh-CN"/>
    </w:rPr>
  </w:style>
  <w:style w:type="character" w:customStyle="1" w:styleId="50">
    <w:name w:val="Заголовок 5 Знак"/>
    <w:link w:val="5"/>
    <w:uiPriority w:val="99"/>
    <w:locked/>
    <w:rsid w:val="00144FA5"/>
    <w:rPr>
      <w:rFonts w:ascii="Times New Roman" w:hAnsi="Times New Roman" w:cs="Times New Roman"/>
      <w:b/>
      <w:i/>
      <w:sz w:val="26"/>
      <w:lang w:eastAsia="zh-CN"/>
    </w:rPr>
  </w:style>
  <w:style w:type="character" w:customStyle="1" w:styleId="90">
    <w:name w:val="Заголовок 9 Знак"/>
    <w:link w:val="9"/>
    <w:uiPriority w:val="99"/>
    <w:locked/>
    <w:rsid w:val="00144FA5"/>
    <w:rPr>
      <w:rFonts w:ascii="Times New Roman" w:hAnsi="Times New Roman" w:cs="Times New Roman"/>
      <w:b/>
      <w:sz w:val="24"/>
      <w:lang w:val="uk-UA" w:eastAsia="zh-CN"/>
    </w:rPr>
  </w:style>
  <w:style w:type="character" w:customStyle="1" w:styleId="WW8Num1z0">
    <w:name w:val="WW8Num1z0"/>
    <w:uiPriority w:val="99"/>
    <w:rsid w:val="00144FA5"/>
    <w:rPr>
      <w:rFonts w:ascii="Symbol" w:hAnsi="Symbol"/>
    </w:rPr>
  </w:style>
  <w:style w:type="character" w:customStyle="1" w:styleId="WW8Num2z0">
    <w:name w:val="WW8Num2z0"/>
    <w:uiPriority w:val="99"/>
    <w:rsid w:val="00144FA5"/>
  </w:style>
  <w:style w:type="character" w:customStyle="1" w:styleId="WW8Num2z1">
    <w:name w:val="WW8Num2z1"/>
    <w:uiPriority w:val="99"/>
    <w:rsid w:val="00144FA5"/>
    <w:rPr>
      <w:rFonts w:ascii="Times New Roman" w:hAnsi="Times New Roman"/>
      <w:sz w:val="28"/>
      <w:lang w:val="uk-UA"/>
    </w:rPr>
  </w:style>
  <w:style w:type="character" w:customStyle="1" w:styleId="WW8Num2z2">
    <w:name w:val="WW8Num2z2"/>
    <w:uiPriority w:val="99"/>
    <w:rsid w:val="00144FA5"/>
  </w:style>
  <w:style w:type="character" w:customStyle="1" w:styleId="WW8Num2z3">
    <w:name w:val="WW8Num2z3"/>
    <w:uiPriority w:val="99"/>
    <w:rsid w:val="00144FA5"/>
  </w:style>
  <w:style w:type="character" w:customStyle="1" w:styleId="WW8Num2z4">
    <w:name w:val="WW8Num2z4"/>
    <w:uiPriority w:val="99"/>
    <w:rsid w:val="00144FA5"/>
  </w:style>
  <w:style w:type="character" w:customStyle="1" w:styleId="WW8Num2z5">
    <w:name w:val="WW8Num2z5"/>
    <w:uiPriority w:val="99"/>
    <w:rsid w:val="00144FA5"/>
  </w:style>
  <w:style w:type="character" w:customStyle="1" w:styleId="WW8Num2z6">
    <w:name w:val="WW8Num2z6"/>
    <w:uiPriority w:val="99"/>
    <w:rsid w:val="00144FA5"/>
  </w:style>
  <w:style w:type="character" w:customStyle="1" w:styleId="WW8Num2z7">
    <w:name w:val="WW8Num2z7"/>
    <w:uiPriority w:val="99"/>
    <w:rsid w:val="00144FA5"/>
  </w:style>
  <w:style w:type="character" w:customStyle="1" w:styleId="WW8Num2z8">
    <w:name w:val="WW8Num2z8"/>
    <w:uiPriority w:val="99"/>
    <w:rsid w:val="00144FA5"/>
  </w:style>
  <w:style w:type="character" w:customStyle="1" w:styleId="WW8Num3z0">
    <w:name w:val="WW8Num3z0"/>
    <w:uiPriority w:val="99"/>
    <w:rsid w:val="00144FA5"/>
    <w:rPr>
      <w:rFonts w:ascii="Times New Roman" w:hAnsi="Times New Roman"/>
    </w:rPr>
  </w:style>
  <w:style w:type="character" w:customStyle="1" w:styleId="WW8Num3z1">
    <w:name w:val="WW8Num3z1"/>
    <w:uiPriority w:val="99"/>
    <w:rsid w:val="00144FA5"/>
  </w:style>
  <w:style w:type="character" w:customStyle="1" w:styleId="WW8Num3z2">
    <w:name w:val="WW8Num3z2"/>
    <w:uiPriority w:val="99"/>
    <w:rsid w:val="00144FA5"/>
  </w:style>
  <w:style w:type="character" w:customStyle="1" w:styleId="WW8Num3z3">
    <w:name w:val="WW8Num3z3"/>
    <w:uiPriority w:val="99"/>
    <w:rsid w:val="00144FA5"/>
  </w:style>
  <w:style w:type="character" w:customStyle="1" w:styleId="WW8Num3z4">
    <w:name w:val="WW8Num3z4"/>
    <w:uiPriority w:val="99"/>
    <w:rsid w:val="00144FA5"/>
  </w:style>
  <w:style w:type="character" w:customStyle="1" w:styleId="WW8Num3z5">
    <w:name w:val="WW8Num3z5"/>
    <w:uiPriority w:val="99"/>
    <w:rsid w:val="00144FA5"/>
  </w:style>
  <w:style w:type="character" w:customStyle="1" w:styleId="WW8Num3z6">
    <w:name w:val="WW8Num3z6"/>
    <w:uiPriority w:val="99"/>
    <w:rsid w:val="00144FA5"/>
  </w:style>
  <w:style w:type="character" w:customStyle="1" w:styleId="WW8Num3z7">
    <w:name w:val="WW8Num3z7"/>
    <w:uiPriority w:val="99"/>
    <w:rsid w:val="00144FA5"/>
  </w:style>
  <w:style w:type="character" w:customStyle="1" w:styleId="WW8Num3z8">
    <w:name w:val="WW8Num3z8"/>
    <w:uiPriority w:val="99"/>
    <w:rsid w:val="00144FA5"/>
  </w:style>
  <w:style w:type="character" w:customStyle="1" w:styleId="WW8Num4z0">
    <w:name w:val="WW8Num4z0"/>
    <w:uiPriority w:val="99"/>
    <w:rsid w:val="00144FA5"/>
  </w:style>
  <w:style w:type="character" w:customStyle="1" w:styleId="WW8Num4z1">
    <w:name w:val="WW8Num4z1"/>
    <w:uiPriority w:val="99"/>
    <w:rsid w:val="00144FA5"/>
  </w:style>
  <w:style w:type="character" w:customStyle="1" w:styleId="WW8Num5z0">
    <w:name w:val="WW8Num5z0"/>
    <w:uiPriority w:val="99"/>
    <w:rsid w:val="00144FA5"/>
    <w:rPr>
      <w:color w:val="000000"/>
    </w:rPr>
  </w:style>
  <w:style w:type="character" w:customStyle="1" w:styleId="WW8Num5z1">
    <w:name w:val="WW8Num5z1"/>
    <w:uiPriority w:val="99"/>
    <w:rsid w:val="00144FA5"/>
  </w:style>
  <w:style w:type="character" w:customStyle="1" w:styleId="WW8Num5z2">
    <w:name w:val="WW8Num5z2"/>
    <w:uiPriority w:val="99"/>
    <w:rsid w:val="00144FA5"/>
  </w:style>
  <w:style w:type="character" w:customStyle="1" w:styleId="WW8Num5z3">
    <w:name w:val="WW8Num5z3"/>
    <w:uiPriority w:val="99"/>
    <w:rsid w:val="00144FA5"/>
  </w:style>
  <w:style w:type="character" w:customStyle="1" w:styleId="WW8Num5z4">
    <w:name w:val="WW8Num5z4"/>
    <w:uiPriority w:val="99"/>
    <w:rsid w:val="00144FA5"/>
  </w:style>
  <w:style w:type="character" w:customStyle="1" w:styleId="WW8Num5z5">
    <w:name w:val="WW8Num5z5"/>
    <w:uiPriority w:val="99"/>
    <w:rsid w:val="00144FA5"/>
  </w:style>
  <w:style w:type="character" w:customStyle="1" w:styleId="WW8Num5z6">
    <w:name w:val="WW8Num5z6"/>
    <w:uiPriority w:val="99"/>
    <w:rsid w:val="00144FA5"/>
  </w:style>
  <w:style w:type="character" w:customStyle="1" w:styleId="WW8Num5z7">
    <w:name w:val="WW8Num5z7"/>
    <w:uiPriority w:val="99"/>
    <w:rsid w:val="00144FA5"/>
  </w:style>
  <w:style w:type="character" w:customStyle="1" w:styleId="WW8Num5z8">
    <w:name w:val="WW8Num5z8"/>
    <w:uiPriority w:val="99"/>
    <w:rsid w:val="00144FA5"/>
  </w:style>
  <w:style w:type="character" w:customStyle="1" w:styleId="WW8Num6z0">
    <w:name w:val="WW8Num6z0"/>
    <w:uiPriority w:val="99"/>
    <w:rsid w:val="00144FA5"/>
  </w:style>
  <w:style w:type="character" w:customStyle="1" w:styleId="WW8Num6z1">
    <w:name w:val="WW8Num6z1"/>
    <w:uiPriority w:val="99"/>
    <w:rsid w:val="00144FA5"/>
  </w:style>
  <w:style w:type="character" w:customStyle="1" w:styleId="WW8Num6z2">
    <w:name w:val="WW8Num6z2"/>
    <w:uiPriority w:val="99"/>
    <w:rsid w:val="00144FA5"/>
  </w:style>
  <w:style w:type="character" w:customStyle="1" w:styleId="WW8Num6z3">
    <w:name w:val="WW8Num6z3"/>
    <w:uiPriority w:val="99"/>
    <w:rsid w:val="00144FA5"/>
  </w:style>
  <w:style w:type="character" w:customStyle="1" w:styleId="WW8Num6z4">
    <w:name w:val="WW8Num6z4"/>
    <w:uiPriority w:val="99"/>
    <w:rsid w:val="00144FA5"/>
  </w:style>
  <w:style w:type="character" w:customStyle="1" w:styleId="WW8Num6z5">
    <w:name w:val="WW8Num6z5"/>
    <w:uiPriority w:val="99"/>
    <w:rsid w:val="00144FA5"/>
  </w:style>
  <w:style w:type="character" w:customStyle="1" w:styleId="WW8Num6z6">
    <w:name w:val="WW8Num6z6"/>
    <w:uiPriority w:val="99"/>
    <w:rsid w:val="00144FA5"/>
  </w:style>
  <w:style w:type="character" w:customStyle="1" w:styleId="WW8Num6z7">
    <w:name w:val="WW8Num6z7"/>
    <w:uiPriority w:val="99"/>
    <w:rsid w:val="00144FA5"/>
  </w:style>
  <w:style w:type="character" w:customStyle="1" w:styleId="WW8Num6z8">
    <w:name w:val="WW8Num6z8"/>
    <w:uiPriority w:val="99"/>
    <w:rsid w:val="00144FA5"/>
  </w:style>
  <w:style w:type="character" w:customStyle="1" w:styleId="WW8Num7z0">
    <w:name w:val="WW8Num7z0"/>
    <w:uiPriority w:val="99"/>
    <w:rsid w:val="00144FA5"/>
  </w:style>
  <w:style w:type="character" w:customStyle="1" w:styleId="WW8Num7z1">
    <w:name w:val="WW8Num7z1"/>
    <w:uiPriority w:val="99"/>
    <w:rsid w:val="00144FA5"/>
  </w:style>
  <w:style w:type="character" w:customStyle="1" w:styleId="WW8Num7z2">
    <w:name w:val="WW8Num7z2"/>
    <w:uiPriority w:val="99"/>
    <w:rsid w:val="00144FA5"/>
  </w:style>
  <w:style w:type="character" w:customStyle="1" w:styleId="WW8Num7z3">
    <w:name w:val="WW8Num7z3"/>
    <w:uiPriority w:val="99"/>
    <w:rsid w:val="00144FA5"/>
  </w:style>
  <w:style w:type="character" w:customStyle="1" w:styleId="WW8Num7z4">
    <w:name w:val="WW8Num7z4"/>
    <w:uiPriority w:val="99"/>
    <w:rsid w:val="00144FA5"/>
  </w:style>
  <w:style w:type="character" w:customStyle="1" w:styleId="WW8Num7z5">
    <w:name w:val="WW8Num7z5"/>
    <w:uiPriority w:val="99"/>
    <w:rsid w:val="00144FA5"/>
  </w:style>
  <w:style w:type="character" w:customStyle="1" w:styleId="WW8Num7z6">
    <w:name w:val="WW8Num7z6"/>
    <w:uiPriority w:val="99"/>
    <w:rsid w:val="00144FA5"/>
  </w:style>
  <w:style w:type="character" w:customStyle="1" w:styleId="WW8Num7z7">
    <w:name w:val="WW8Num7z7"/>
    <w:uiPriority w:val="99"/>
    <w:rsid w:val="00144FA5"/>
  </w:style>
  <w:style w:type="character" w:customStyle="1" w:styleId="WW8Num7z8">
    <w:name w:val="WW8Num7z8"/>
    <w:uiPriority w:val="99"/>
    <w:rsid w:val="00144FA5"/>
  </w:style>
  <w:style w:type="character" w:customStyle="1" w:styleId="WW8Num8z0">
    <w:name w:val="WW8Num8z0"/>
    <w:uiPriority w:val="99"/>
    <w:rsid w:val="00144FA5"/>
  </w:style>
  <w:style w:type="character" w:customStyle="1" w:styleId="WW8Num8z1">
    <w:name w:val="WW8Num8z1"/>
    <w:uiPriority w:val="99"/>
    <w:rsid w:val="00144FA5"/>
  </w:style>
  <w:style w:type="character" w:customStyle="1" w:styleId="WW8Num9z0">
    <w:name w:val="WW8Num9z0"/>
    <w:uiPriority w:val="99"/>
    <w:rsid w:val="00144FA5"/>
  </w:style>
  <w:style w:type="character" w:customStyle="1" w:styleId="WW8Num9z1">
    <w:name w:val="WW8Num9z1"/>
    <w:uiPriority w:val="99"/>
    <w:rsid w:val="00144FA5"/>
  </w:style>
  <w:style w:type="character" w:customStyle="1" w:styleId="WW8Num9z2">
    <w:name w:val="WW8Num9z2"/>
    <w:uiPriority w:val="99"/>
    <w:rsid w:val="00144FA5"/>
  </w:style>
  <w:style w:type="character" w:customStyle="1" w:styleId="WW8Num9z3">
    <w:name w:val="WW8Num9z3"/>
    <w:uiPriority w:val="99"/>
    <w:rsid w:val="00144FA5"/>
  </w:style>
  <w:style w:type="character" w:customStyle="1" w:styleId="WW8Num9z4">
    <w:name w:val="WW8Num9z4"/>
    <w:uiPriority w:val="99"/>
    <w:rsid w:val="00144FA5"/>
  </w:style>
  <w:style w:type="character" w:customStyle="1" w:styleId="WW8Num9z5">
    <w:name w:val="WW8Num9z5"/>
    <w:uiPriority w:val="99"/>
    <w:rsid w:val="00144FA5"/>
  </w:style>
  <w:style w:type="character" w:customStyle="1" w:styleId="WW8Num9z6">
    <w:name w:val="WW8Num9z6"/>
    <w:uiPriority w:val="99"/>
    <w:rsid w:val="00144FA5"/>
  </w:style>
  <w:style w:type="character" w:customStyle="1" w:styleId="WW8Num9z7">
    <w:name w:val="WW8Num9z7"/>
    <w:uiPriority w:val="99"/>
    <w:rsid w:val="00144FA5"/>
  </w:style>
  <w:style w:type="character" w:customStyle="1" w:styleId="WW8Num9z8">
    <w:name w:val="WW8Num9z8"/>
    <w:uiPriority w:val="99"/>
    <w:rsid w:val="00144FA5"/>
  </w:style>
  <w:style w:type="character" w:customStyle="1" w:styleId="WW8Num10z0">
    <w:name w:val="WW8Num10z0"/>
    <w:uiPriority w:val="99"/>
    <w:rsid w:val="00144FA5"/>
  </w:style>
  <w:style w:type="character" w:customStyle="1" w:styleId="WW8Num10z1">
    <w:name w:val="WW8Num10z1"/>
    <w:uiPriority w:val="99"/>
    <w:rsid w:val="00144FA5"/>
    <w:rPr>
      <w:rFonts w:ascii="Times New Roman" w:hAnsi="Times New Roman"/>
    </w:rPr>
  </w:style>
  <w:style w:type="character" w:customStyle="1" w:styleId="WW8Num10z2">
    <w:name w:val="WW8Num10z2"/>
    <w:uiPriority w:val="99"/>
    <w:rsid w:val="00144FA5"/>
  </w:style>
  <w:style w:type="character" w:customStyle="1" w:styleId="WW8Num10z3">
    <w:name w:val="WW8Num10z3"/>
    <w:uiPriority w:val="99"/>
    <w:rsid w:val="00144FA5"/>
  </w:style>
  <w:style w:type="character" w:customStyle="1" w:styleId="WW8Num10z4">
    <w:name w:val="WW8Num10z4"/>
    <w:uiPriority w:val="99"/>
    <w:rsid w:val="00144FA5"/>
  </w:style>
  <w:style w:type="character" w:customStyle="1" w:styleId="WW8Num10z5">
    <w:name w:val="WW8Num10z5"/>
    <w:uiPriority w:val="99"/>
    <w:rsid w:val="00144FA5"/>
  </w:style>
  <w:style w:type="character" w:customStyle="1" w:styleId="WW8Num10z6">
    <w:name w:val="WW8Num10z6"/>
    <w:uiPriority w:val="99"/>
    <w:rsid w:val="00144FA5"/>
  </w:style>
  <w:style w:type="character" w:customStyle="1" w:styleId="WW8Num10z7">
    <w:name w:val="WW8Num10z7"/>
    <w:uiPriority w:val="99"/>
    <w:rsid w:val="00144FA5"/>
  </w:style>
  <w:style w:type="character" w:customStyle="1" w:styleId="WW8Num10z8">
    <w:name w:val="WW8Num10z8"/>
    <w:uiPriority w:val="99"/>
    <w:rsid w:val="00144FA5"/>
  </w:style>
  <w:style w:type="character" w:customStyle="1" w:styleId="WW8Num11z0">
    <w:name w:val="WW8Num11z0"/>
    <w:uiPriority w:val="99"/>
    <w:rsid w:val="00144FA5"/>
  </w:style>
  <w:style w:type="character" w:customStyle="1" w:styleId="WW8Num11z1">
    <w:name w:val="WW8Num11z1"/>
    <w:uiPriority w:val="99"/>
    <w:rsid w:val="00144FA5"/>
  </w:style>
  <w:style w:type="character" w:customStyle="1" w:styleId="WW8Num11z2">
    <w:name w:val="WW8Num11z2"/>
    <w:uiPriority w:val="99"/>
    <w:rsid w:val="00144FA5"/>
  </w:style>
  <w:style w:type="character" w:customStyle="1" w:styleId="WW8Num11z3">
    <w:name w:val="WW8Num11z3"/>
    <w:uiPriority w:val="99"/>
    <w:rsid w:val="00144FA5"/>
  </w:style>
  <w:style w:type="character" w:customStyle="1" w:styleId="WW8Num11z4">
    <w:name w:val="WW8Num11z4"/>
    <w:uiPriority w:val="99"/>
    <w:rsid w:val="00144FA5"/>
  </w:style>
  <w:style w:type="character" w:customStyle="1" w:styleId="WW8Num11z5">
    <w:name w:val="WW8Num11z5"/>
    <w:uiPriority w:val="99"/>
    <w:rsid w:val="00144FA5"/>
  </w:style>
  <w:style w:type="character" w:customStyle="1" w:styleId="WW8Num11z6">
    <w:name w:val="WW8Num11z6"/>
    <w:uiPriority w:val="99"/>
    <w:rsid w:val="00144FA5"/>
  </w:style>
  <w:style w:type="character" w:customStyle="1" w:styleId="WW8Num11z7">
    <w:name w:val="WW8Num11z7"/>
    <w:uiPriority w:val="99"/>
    <w:rsid w:val="00144FA5"/>
  </w:style>
  <w:style w:type="character" w:customStyle="1" w:styleId="WW8Num11z8">
    <w:name w:val="WW8Num11z8"/>
    <w:uiPriority w:val="99"/>
    <w:rsid w:val="00144FA5"/>
  </w:style>
  <w:style w:type="character" w:customStyle="1" w:styleId="WW8Num12z0">
    <w:name w:val="WW8Num12z0"/>
    <w:uiPriority w:val="99"/>
    <w:rsid w:val="00144FA5"/>
    <w:rPr>
      <w:rFonts w:ascii="Times New Roman" w:hAnsi="Times New Roman"/>
    </w:rPr>
  </w:style>
  <w:style w:type="character" w:customStyle="1" w:styleId="WW8Num12z1">
    <w:name w:val="WW8Num12z1"/>
    <w:uiPriority w:val="99"/>
    <w:rsid w:val="00144FA5"/>
  </w:style>
  <w:style w:type="character" w:customStyle="1" w:styleId="WW8Num12z2">
    <w:name w:val="WW8Num12z2"/>
    <w:uiPriority w:val="99"/>
    <w:rsid w:val="00144FA5"/>
  </w:style>
  <w:style w:type="character" w:customStyle="1" w:styleId="WW8Num12z3">
    <w:name w:val="WW8Num12z3"/>
    <w:uiPriority w:val="99"/>
    <w:rsid w:val="00144FA5"/>
  </w:style>
  <w:style w:type="character" w:customStyle="1" w:styleId="WW8Num12z4">
    <w:name w:val="WW8Num12z4"/>
    <w:uiPriority w:val="99"/>
    <w:rsid w:val="00144FA5"/>
  </w:style>
  <w:style w:type="character" w:customStyle="1" w:styleId="WW8Num12z5">
    <w:name w:val="WW8Num12z5"/>
    <w:uiPriority w:val="99"/>
    <w:rsid w:val="00144FA5"/>
  </w:style>
  <w:style w:type="character" w:customStyle="1" w:styleId="WW8Num12z6">
    <w:name w:val="WW8Num12z6"/>
    <w:uiPriority w:val="99"/>
    <w:rsid w:val="00144FA5"/>
  </w:style>
  <w:style w:type="character" w:customStyle="1" w:styleId="WW8Num12z7">
    <w:name w:val="WW8Num12z7"/>
    <w:uiPriority w:val="99"/>
    <w:rsid w:val="00144FA5"/>
  </w:style>
  <w:style w:type="character" w:customStyle="1" w:styleId="WW8Num12z8">
    <w:name w:val="WW8Num12z8"/>
    <w:uiPriority w:val="99"/>
    <w:rsid w:val="00144FA5"/>
  </w:style>
  <w:style w:type="character" w:customStyle="1" w:styleId="WW8Num13z0">
    <w:name w:val="WW8Num13z0"/>
    <w:uiPriority w:val="99"/>
    <w:rsid w:val="00144FA5"/>
    <w:rPr>
      <w:sz w:val="28"/>
    </w:rPr>
  </w:style>
  <w:style w:type="character" w:customStyle="1" w:styleId="WW8Num13z1">
    <w:name w:val="WW8Num13z1"/>
    <w:uiPriority w:val="99"/>
    <w:rsid w:val="00144FA5"/>
  </w:style>
  <w:style w:type="character" w:customStyle="1" w:styleId="WW8Num13z2">
    <w:name w:val="WW8Num13z2"/>
    <w:uiPriority w:val="99"/>
    <w:rsid w:val="00144FA5"/>
  </w:style>
  <w:style w:type="character" w:customStyle="1" w:styleId="WW8Num13z3">
    <w:name w:val="WW8Num13z3"/>
    <w:uiPriority w:val="99"/>
    <w:rsid w:val="00144FA5"/>
  </w:style>
  <w:style w:type="character" w:customStyle="1" w:styleId="WW8Num13z4">
    <w:name w:val="WW8Num13z4"/>
    <w:uiPriority w:val="99"/>
    <w:rsid w:val="00144FA5"/>
  </w:style>
  <w:style w:type="character" w:customStyle="1" w:styleId="WW8Num13z5">
    <w:name w:val="WW8Num13z5"/>
    <w:uiPriority w:val="99"/>
    <w:rsid w:val="00144FA5"/>
  </w:style>
  <w:style w:type="character" w:customStyle="1" w:styleId="WW8Num13z6">
    <w:name w:val="WW8Num13z6"/>
    <w:uiPriority w:val="99"/>
    <w:rsid w:val="00144FA5"/>
  </w:style>
  <w:style w:type="character" w:customStyle="1" w:styleId="WW8Num13z7">
    <w:name w:val="WW8Num13z7"/>
    <w:uiPriority w:val="99"/>
    <w:rsid w:val="00144FA5"/>
  </w:style>
  <w:style w:type="character" w:customStyle="1" w:styleId="WW8Num13z8">
    <w:name w:val="WW8Num13z8"/>
    <w:uiPriority w:val="99"/>
    <w:rsid w:val="00144FA5"/>
  </w:style>
  <w:style w:type="character" w:customStyle="1" w:styleId="WW8Num14z0">
    <w:name w:val="WW8Num14z0"/>
    <w:uiPriority w:val="99"/>
    <w:rsid w:val="00144FA5"/>
  </w:style>
  <w:style w:type="character" w:customStyle="1" w:styleId="WW8Num14z1">
    <w:name w:val="WW8Num14z1"/>
    <w:uiPriority w:val="99"/>
    <w:rsid w:val="00144FA5"/>
  </w:style>
  <w:style w:type="character" w:customStyle="1" w:styleId="WW8Num14z2">
    <w:name w:val="WW8Num14z2"/>
    <w:uiPriority w:val="99"/>
    <w:rsid w:val="00144FA5"/>
  </w:style>
  <w:style w:type="character" w:customStyle="1" w:styleId="WW8Num14z3">
    <w:name w:val="WW8Num14z3"/>
    <w:uiPriority w:val="99"/>
    <w:rsid w:val="00144FA5"/>
  </w:style>
  <w:style w:type="character" w:customStyle="1" w:styleId="WW8Num14z4">
    <w:name w:val="WW8Num14z4"/>
    <w:uiPriority w:val="99"/>
    <w:rsid w:val="00144FA5"/>
  </w:style>
  <w:style w:type="character" w:customStyle="1" w:styleId="WW8Num14z5">
    <w:name w:val="WW8Num14z5"/>
    <w:uiPriority w:val="99"/>
    <w:rsid w:val="00144FA5"/>
  </w:style>
  <w:style w:type="character" w:customStyle="1" w:styleId="WW8Num14z6">
    <w:name w:val="WW8Num14z6"/>
    <w:uiPriority w:val="99"/>
    <w:rsid w:val="00144FA5"/>
  </w:style>
  <w:style w:type="character" w:customStyle="1" w:styleId="WW8Num14z7">
    <w:name w:val="WW8Num14z7"/>
    <w:uiPriority w:val="99"/>
    <w:rsid w:val="00144FA5"/>
  </w:style>
  <w:style w:type="character" w:customStyle="1" w:styleId="WW8Num14z8">
    <w:name w:val="WW8Num14z8"/>
    <w:uiPriority w:val="99"/>
    <w:rsid w:val="00144FA5"/>
  </w:style>
  <w:style w:type="character" w:customStyle="1" w:styleId="WW8Num15z0">
    <w:name w:val="WW8Num15z0"/>
    <w:uiPriority w:val="99"/>
    <w:rsid w:val="00144FA5"/>
  </w:style>
  <w:style w:type="character" w:customStyle="1" w:styleId="WW8Num15z1">
    <w:name w:val="WW8Num15z1"/>
    <w:uiPriority w:val="99"/>
    <w:rsid w:val="00144FA5"/>
  </w:style>
  <w:style w:type="character" w:customStyle="1" w:styleId="WW8Num15z2">
    <w:name w:val="WW8Num15z2"/>
    <w:uiPriority w:val="99"/>
    <w:rsid w:val="00144FA5"/>
  </w:style>
  <w:style w:type="character" w:customStyle="1" w:styleId="WW8Num15z3">
    <w:name w:val="WW8Num15z3"/>
    <w:uiPriority w:val="99"/>
    <w:rsid w:val="00144FA5"/>
  </w:style>
  <w:style w:type="character" w:customStyle="1" w:styleId="WW8Num15z4">
    <w:name w:val="WW8Num15z4"/>
    <w:uiPriority w:val="99"/>
    <w:rsid w:val="00144FA5"/>
  </w:style>
  <w:style w:type="character" w:customStyle="1" w:styleId="WW8Num15z5">
    <w:name w:val="WW8Num15z5"/>
    <w:uiPriority w:val="99"/>
    <w:rsid w:val="00144FA5"/>
  </w:style>
  <w:style w:type="character" w:customStyle="1" w:styleId="WW8Num15z6">
    <w:name w:val="WW8Num15z6"/>
    <w:uiPriority w:val="99"/>
    <w:rsid w:val="00144FA5"/>
  </w:style>
  <w:style w:type="character" w:customStyle="1" w:styleId="WW8Num15z7">
    <w:name w:val="WW8Num15z7"/>
    <w:uiPriority w:val="99"/>
    <w:rsid w:val="00144FA5"/>
  </w:style>
  <w:style w:type="character" w:customStyle="1" w:styleId="WW8Num15z8">
    <w:name w:val="WW8Num15z8"/>
    <w:uiPriority w:val="99"/>
    <w:rsid w:val="00144FA5"/>
  </w:style>
  <w:style w:type="character" w:customStyle="1" w:styleId="WW8Num16z0">
    <w:name w:val="WW8Num16z0"/>
    <w:uiPriority w:val="99"/>
    <w:rsid w:val="00144FA5"/>
  </w:style>
  <w:style w:type="character" w:customStyle="1" w:styleId="WW8Num16z1">
    <w:name w:val="WW8Num16z1"/>
    <w:uiPriority w:val="99"/>
    <w:rsid w:val="00144FA5"/>
    <w:rPr>
      <w:rFonts w:ascii="Times New Roman" w:hAnsi="Times New Roman"/>
    </w:rPr>
  </w:style>
  <w:style w:type="character" w:customStyle="1" w:styleId="WW8Num16z2">
    <w:name w:val="WW8Num16z2"/>
    <w:uiPriority w:val="99"/>
    <w:rsid w:val="00144FA5"/>
  </w:style>
  <w:style w:type="character" w:customStyle="1" w:styleId="WW8Num16z3">
    <w:name w:val="WW8Num16z3"/>
    <w:uiPriority w:val="99"/>
    <w:rsid w:val="00144FA5"/>
  </w:style>
  <w:style w:type="character" w:customStyle="1" w:styleId="WW8Num16z4">
    <w:name w:val="WW8Num16z4"/>
    <w:uiPriority w:val="99"/>
    <w:rsid w:val="00144FA5"/>
  </w:style>
  <w:style w:type="character" w:customStyle="1" w:styleId="WW8Num16z5">
    <w:name w:val="WW8Num16z5"/>
    <w:uiPriority w:val="99"/>
    <w:rsid w:val="00144FA5"/>
  </w:style>
  <w:style w:type="character" w:customStyle="1" w:styleId="WW8Num16z6">
    <w:name w:val="WW8Num16z6"/>
    <w:uiPriority w:val="99"/>
    <w:rsid w:val="00144FA5"/>
  </w:style>
  <w:style w:type="character" w:customStyle="1" w:styleId="WW8Num16z7">
    <w:name w:val="WW8Num16z7"/>
    <w:uiPriority w:val="99"/>
    <w:rsid w:val="00144FA5"/>
  </w:style>
  <w:style w:type="character" w:customStyle="1" w:styleId="WW8Num16z8">
    <w:name w:val="WW8Num16z8"/>
    <w:uiPriority w:val="99"/>
    <w:rsid w:val="00144FA5"/>
  </w:style>
  <w:style w:type="character" w:customStyle="1" w:styleId="WW8Num17z0">
    <w:name w:val="WW8Num17z0"/>
    <w:uiPriority w:val="99"/>
    <w:rsid w:val="00144FA5"/>
  </w:style>
  <w:style w:type="character" w:customStyle="1" w:styleId="WW8Num17z1">
    <w:name w:val="WW8Num17z1"/>
    <w:uiPriority w:val="99"/>
    <w:rsid w:val="00144FA5"/>
  </w:style>
  <w:style w:type="character" w:customStyle="1" w:styleId="WW8Num17z2">
    <w:name w:val="WW8Num17z2"/>
    <w:uiPriority w:val="99"/>
    <w:rsid w:val="00144FA5"/>
  </w:style>
  <w:style w:type="character" w:customStyle="1" w:styleId="WW8Num17z3">
    <w:name w:val="WW8Num17z3"/>
    <w:uiPriority w:val="99"/>
    <w:rsid w:val="00144FA5"/>
  </w:style>
  <w:style w:type="character" w:customStyle="1" w:styleId="WW8Num17z4">
    <w:name w:val="WW8Num17z4"/>
    <w:uiPriority w:val="99"/>
    <w:rsid w:val="00144FA5"/>
  </w:style>
  <w:style w:type="character" w:customStyle="1" w:styleId="WW8Num17z5">
    <w:name w:val="WW8Num17z5"/>
    <w:uiPriority w:val="99"/>
    <w:rsid w:val="00144FA5"/>
  </w:style>
  <w:style w:type="character" w:customStyle="1" w:styleId="WW8Num17z6">
    <w:name w:val="WW8Num17z6"/>
    <w:uiPriority w:val="99"/>
    <w:rsid w:val="00144FA5"/>
  </w:style>
  <w:style w:type="character" w:customStyle="1" w:styleId="WW8Num17z7">
    <w:name w:val="WW8Num17z7"/>
    <w:uiPriority w:val="99"/>
    <w:rsid w:val="00144FA5"/>
  </w:style>
  <w:style w:type="character" w:customStyle="1" w:styleId="WW8Num17z8">
    <w:name w:val="WW8Num17z8"/>
    <w:uiPriority w:val="99"/>
    <w:rsid w:val="00144FA5"/>
  </w:style>
  <w:style w:type="character" w:customStyle="1" w:styleId="WW8Num18z0">
    <w:name w:val="WW8Num18z0"/>
    <w:uiPriority w:val="99"/>
    <w:rsid w:val="00144FA5"/>
  </w:style>
  <w:style w:type="character" w:customStyle="1" w:styleId="WW8Num18z1">
    <w:name w:val="WW8Num18z1"/>
    <w:uiPriority w:val="99"/>
    <w:rsid w:val="00144FA5"/>
  </w:style>
  <w:style w:type="character" w:customStyle="1" w:styleId="WW8Num18z2">
    <w:name w:val="WW8Num18z2"/>
    <w:uiPriority w:val="99"/>
    <w:rsid w:val="00144FA5"/>
  </w:style>
  <w:style w:type="character" w:customStyle="1" w:styleId="WW8Num18z3">
    <w:name w:val="WW8Num18z3"/>
    <w:uiPriority w:val="99"/>
    <w:rsid w:val="00144FA5"/>
  </w:style>
  <w:style w:type="character" w:customStyle="1" w:styleId="WW8Num18z4">
    <w:name w:val="WW8Num18z4"/>
    <w:uiPriority w:val="99"/>
    <w:rsid w:val="00144FA5"/>
  </w:style>
  <w:style w:type="character" w:customStyle="1" w:styleId="WW8Num18z5">
    <w:name w:val="WW8Num18z5"/>
    <w:uiPriority w:val="99"/>
    <w:rsid w:val="00144FA5"/>
  </w:style>
  <w:style w:type="character" w:customStyle="1" w:styleId="WW8Num18z6">
    <w:name w:val="WW8Num18z6"/>
    <w:uiPriority w:val="99"/>
    <w:rsid w:val="00144FA5"/>
  </w:style>
  <w:style w:type="character" w:customStyle="1" w:styleId="WW8Num18z7">
    <w:name w:val="WW8Num18z7"/>
    <w:uiPriority w:val="99"/>
    <w:rsid w:val="00144FA5"/>
  </w:style>
  <w:style w:type="character" w:customStyle="1" w:styleId="WW8Num18z8">
    <w:name w:val="WW8Num18z8"/>
    <w:uiPriority w:val="99"/>
    <w:rsid w:val="00144FA5"/>
  </w:style>
  <w:style w:type="character" w:customStyle="1" w:styleId="WW8Num19z0">
    <w:name w:val="WW8Num19z0"/>
    <w:uiPriority w:val="99"/>
    <w:rsid w:val="00144FA5"/>
    <w:rPr>
      <w:sz w:val="28"/>
    </w:rPr>
  </w:style>
  <w:style w:type="character" w:customStyle="1" w:styleId="WW8Num19z1">
    <w:name w:val="WW8Num19z1"/>
    <w:uiPriority w:val="99"/>
    <w:rsid w:val="00144FA5"/>
  </w:style>
  <w:style w:type="character" w:customStyle="1" w:styleId="WW8Num19z2">
    <w:name w:val="WW8Num19z2"/>
    <w:uiPriority w:val="99"/>
    <w:rsid w:val="00144FA5"/>
  </w:style>
  <w:style w:type="character" w:customStyle="1" w:styleId="WW8Num19z3">
    <w:name w:val="WW8Num19z3"/>
    <w:uiPriority w:val="99"/>
    <w:rsid w:val="00144FA5"/>
  </w:style>
  <w:style w:type="character" w:customStyle="1" w:styleId="WW8Num19z4">
    <w:name w:val="WW8Num19z4"/>
    <w:uiPriority w:val="99"/>
    <w:rsid w:val="00144FA5"/>
  </w:style>
  <w:style w:type="character" w:customStyle="1" w:styleId="WW8Num19z5">
    <w:name w:val="WW8Num19z5"/>
    <w:uiPriority w:val="99"/>
    <w:rsid w:val="00144FA5"/>
  </w:style>
  <w:style w:type="character" w:customStyle="1" w:styleId="WW8Num19z6">
    <w:name w:val="WW8Num19z6"/>
    <w:uiPriority w:val="99"/>
    <w:rsid w:val="00144FA5"/>
  </w:style>
  <w:style w:type="character" w:customStyle="1" w:styleId="WW8Num19z7">
    <w:name w:val="WW8Num19z7"/>
    <w:uiPriority w:val="99"/>
    <w:rsid w:val="00144FA5"/>
  </w:style>
  <w:style w:type="character" w:customStyle="1" w:styleId="WW8Num19z8">
    <w:name w:val="WW8Num19z8"/>
    <w:uiPriority w:val="99"/>
    <w:rsid w:val="00144FA5"/>
  </w:style>
  <w:style w:type="character" w:customStyle="1" w:styleId="WW8Num20z0">
    <w:name w:val="WW8Num20z0"/>
    <w:uiPriority w:val="99"/>
    <w:rsid w:val="00144FA5"/>
  </w:style>
  <w:style w:type="character" w:customStyle="1" w:styleId="WW8Num20z1">
    <w:name w:val="WW8Num20z1"/>
    <w:uiPriority w:val="99"/>
    <w:rsid w:val="00144FA5"/>
  </w:style>
  <w:style w:type="character" w:customStyle="1" w:styleId="WW8Num20z2">
    <w:name w:val="WW8Num20z2"/>
    <w:uiPriority w:val="99"/>
    <w:rsid w:val="00144FA5"/>
  </w:style>
  <w:style w:type="character" w:customStyle="1" w:styleId="WW8Num20z3">
    <w:name w:val="WW8Num20z3"/>
    <w:uiPriority w:val="99"/>
    <w:rsid w:val="00144FA5"/>
  </w:style>
  <w:style w:type="character" w:customStyle="1" w:styleId="WW8Num20z4">
    <w:name w:val="WW8Num20z4"/>
    <w:uiPriority w:val="99"/>
    <w:rsid w:val="00144FA5"/>
  </w:style>
  <w:style w:type="character" w:customStyle="1" w:styleId="WW8Num20z5">
    <w:name w:val="WW8Num20z5"/>
    <w:uiPriority w:val="99"/>
    <w:rsid w:val="00144FA5"/>
  </w:style>
  <w:style w:type="character" w:customStyle="1" w:styleId="WW8Num20z6">
    <w:name w:val="WW8Num20z6"/>
    <w:uiPriority w:val="99"/>
    <w:rsid w:val="00144FA5"/>
  </w:style>
  <w:style w:type="character" w:customStyle="1" w:styleId="WW8Num20z7">
    <w:name w:val="WW8Num20z7"/>
    <w:uiPriority w:val="99"/>
    <w:rsid w:val="00144FA5"/>
  </w:style>
  <w:style w:type="character" w:customStyle="1" w:styleId="WW8Num20z8">
    <w:name w:val="WW8Num20z8"/>
    <w:uiPriority w:val="99"/>
    <w:rsid w:val="00144FA5"/>
  </w:style>
  <w:style w:type="character" w:customStyle="1" w:styleId="WW8Num21z0">
    <w:name w:val="WW8Num21z0"/>
    <w:uiPriority w:val="99"/>
    <w:rsid w:val="00144FA5"/>
    <w:rPr>
      <w:rFonts w:ascii="Times New Roman" w:hAnsi="Times New Roman"/>
      <w:color w:val="auto"/>
    </w:rPr>
  </w:style>
  <w:style w:type="character" w:customStyle="1" w:styleId="WW8Num21z1">
    <w:name w:val="WW8Num21z1"/>
    <w:uiPriority w:val="99"/>
    <w:rsid w:val="00144FA5"/>
  </w:style>
  <w:style w:type="character" w:customStyle="1" w:styleId="WW8Num21z2">
    <w:name w:val="WW8Num21z2"/>
    <w:uiPriority w:val="99"/>
    <w:rsid w:val="00144FA5"/>
  </w:style>
  <w:style w:type="character" w:customStyle="1" w:styleId="WW8Num21z3">
    <w:name w:val="WW8Num21z3"/>
    <w:uiPriority w:val="99"/>
    <w:rsid w:val="00144FA5"/>
  </w:style>
  <w:style w:type="character" w:customStyle="1" w:styleId="WW8Num21z4">
    <w:name w:val="WW8Num21z4"/>
    <w:uiPriority w:val="99"/>
    <w:rsid w:val="00144FA5"/>
  </w:style>
  <w:style w:type="character" w:customStyle="1" w:styleId="WW8Num21z5">
    <w:name w:val="WW8Num21z5"/>
    <w:uiPriority w:val="99"/>
    <w:rsid w:val="00144FA5"/>
  </w:style>
  <w:style w:type="character" w:customStyle="1" w:styleId="WW8Num21z6">
    <w:name w:val="WW8Num21z6"/>
    <w:uiPriority w:val="99"/>
    <w:rsid w:val="00144FA5"/>
  </w:style>
  <w:style w:type="character" w:customStyle="1" w:styleId="WW8Num21z7">
    <w:name w:val="WW8Num21z7"/>
    <w:uiPriority w:val="99"/>
    <w:rsid w:val="00144FA5"/>
  </w:style>
  <w:style w:type="character" w:customStyle="1" w:styleId="WW8Num21z8">
    <w:name w:val="WW8Num21z8"/>
    <w:uiPriority w:val="99"/>
    <w:rsid w:val="00144FA5"/>
  </w:style>
  <w:style w:type="character" w:customStyle="1" w:styleId="WW8Num22z0">
    <w:name w:val="WW8Num22z0"/>
    <w:uiPriority w:val="99"/>
    <w:rsid w:val="00144FA5"/>
  </w:style>
  <w:style w:type="character" w:customStyle="1" w:styleId="WW8Num22z1">
    <w:name w:val="WW8Num22z1"/>
    <w:uiPriority w:val="99"/>
    <w:rsid w:val="00144FA5"/>
  </w:style>
  <w:style w:type="character" w:customStyle="1" w:styleId="WW8Num22z2">
    <w:name w:val="WW8Num22z2"/>
    <w:uiPriority w:val="99"/>
    <w:rsid w:val="00144FA5"/>
  </w:style>
  <w:style w:type="character" w:customStyle="1" w:styleId="WW8Num22z3">
    <w:name w:val="WW8Num22z3"/>
    <w:uiPriority w:val="99"/>
    <w:rsid w:val="00144FA5"/>
  </w:style>
  <w:style w:type="character" w:customStyle="1" w:styleId="WW8Num22z4">
    <w:name w:val="WW8Num22z4"/>
    <w:uiPriority w:val="99"/>
    <w:rsid w:val="00144FA5"/>
  </w:style>
  <w:style w:type="character" w:customStyle="1" w:styleId="WW8Num22z5">
    <w:name w:val="WW8Num22z5"/>
    <w:uiPriority w:val="99"/>
    <w:rsid w:val="00144FA5"/>
  </w:style>
  <w:style w:type="character" w:customStyle="1" w:styleId="WW8Num22z6">
    <w:name w:val="WW8Num22z6"/>
    <w:uiPriority w:val="99"/>
    <w:rsid w:val="00144FA5"/>
  </w:style>
  <w:style w:type="character" w:customStyle="1" w:styleId="WW8Num22z7">
    <w:name w:val="WW8Num22z7"/>
    <w:uiPriority w:val="99"/>
    <w:rsid w:val="00144FA5"/>
  </w:style>
  <w:style w:type="character" w:customStyle="1" w:styleId="WW8Num22z8">
    <w:name w:val="WW8Num22z8"/>
    <w:uiPriority w:val="99"/>
    <w:rsid w:val="00144FA5"/>
  </w:style>
  <w:style w:type="character" w:customStyle="1" w:styleId="WW8Num23z0">
    <w:name w:val="WW8Num23z0"/>
    <w:uiPriority w:val="99"/>
    <w:rsid w:val="00144FA5"/>
    <w:rPr>
      <w:rFonts w:ascii="Times New Roman" w:hAnsi="Times New Roman"/>
    </w:rPr>
  </w:style>
  <w:style w:type="character" w:customStyle="1" w:styleId="WW8Num23z1">
    <w:name w:val="WW8Num23z1"/>
    <w:uiPriority w:val="99"/>
    <w:rsid w:val="00144FA5"/>
  </w:style>
  <w:style w:type="character" w:customStyle="1" w:styleId="WW8Num23z2">
    <w:name w:val="WW8Num23z2"/>
    <w:uiPriority w:val="99"/>
    <w:rsid w:val="00144FA5"/>
  </w:style>
  <w:style w:type="character" w:customStyle="1" w:styleId="WW8Num23z3">
    <w:name w:val="WW8Num23z3"/>
    <w:uiPriority w:val="99"/>
    <w:rsid w:val="00144FA5"/>
  </w:style>
  <w:style w:type="character" w:customStyle="1" w:styleId="WW8Num23z4">
    <w:name w:val="WW8Num23z4"/>
    <w:uiPriority w:val="99"/>
    <w:rsid w:val="00144FA5"/>
  </w:style>
  <w:style w:type="character" w:customStyle="1" w:styleId="WW8Num23z5">
    <w:name w:val="WW8Num23z5"/>
    <w:uiPriority w:val="99"/>
    <w:rsid w:val="00144FA5"/>
  </w:style>
  <w:style w:type="character" w:customStyle="1" w:styleId="WW8Num23z6">
    <w:name w:val="WW8Num23z6"/>
    <w:uiPriority w:val="99"/>
    <w:rsid w:val="00144FA5"/>
  </w:style>
  <w:style w:type="character" w:customStyle="1" w:styleId="WW8Num23z7">
    <w:name w:val="WW8Num23z7"/>
    <w:uiPriority w:val="99"/>
    <w:rsid w:val="00144FA5"/>
  </w:style>
  <w:style w:type="character" w:customStyle="1" w:styleId="WW8Num23z8">
    <w:name w:val="WW8Num23z8"/>
    <w:uiPriority w:val="99"/>
    <w:rsid w:val="00144FA5"/>
  </w:style>
  <w:style w:type="character" w:customStyle="1" w:styleId="WW8Num24z0">
    <w:name w:val="WW8Num24z0"/>
    <w:uiPriority w:val="99"/>
    <w:rsid w:val="00144FA5"/>
  </w:style>
  <w:style w:type="character" w:customStyle="1" w:styleId="WW8Num24z1">
    <w:name w:val="WW8Num24z1"/>
    <w:uiPriority w:val="99"/>
    <w:rsid w:val="00144FA5"/>
  </w:style>
  <w:style w:type="character" w:customStyle="1" w:styleId="WW8Num24z2">
    <w:name w:val="WW8Num24z2"/>
    <w:uiPriority w:val="99"/>
    <w:rsid w:val="00144FA5"/>
  </w:style>
  <w:style w:type="character" w:customStyle="1" w:styleId="WW8Num24z3">
    <w:name w:val="WW8Num24z3"/>
    <w:uiPriority w:val="99"/>
    <w:rsid w:val="00144FA5"/>
  </w:style>
  <w:style w:type="character" w:customStyle="1" w:styleId="WW8Num24z4">
    <w:name w:val="WW8Num24z4"/>
    <w:uiPriority w:val="99"/>
    <w:rsid w:val="00144FA5"/>
  </w:style>
  <w:style w:type="character" w:customStyle="1" w:styleId="WW8Num24z5">
    <w:name w:val="WW8Num24z5"/>
    <w:uiPriority w:val="99"/>
    <w:rsid w:val="00144FA5"/>
  </w:style>
  <w:style w:type="character" w:customStyle="1" w:styleId="WW8Num24z6">
    <w:name w:val="WW8Num24z6"/>
    <w:uiPriority w:val="99"/>
    <w:rsid w:val="00144FA5"/>
  </w:style>
  <w:style w:type="character" w:customStyle="1" w:styleId="WW8Num24z7">
    <w:name w:val="WW8Num24z7"/>
    <w:uiPriority w:val="99"/>
    <w:rsid w:val="00144FA5"/>
  </w:style>
  <w:style w:type="character" w:customStyle="1" w:styleId="WW8Num24z8">
    <w:name w:val="WW8Num24z8"/>
    <w:uiPriority w:val="99"/>
    <w:rsid w:val="00144FA5"/>
  </w:style>
  <w:style w:type="character" w:customStyle="1" w:styleId="WW8Num25z0">
    <w:name w:val="WW8Num25z0"/>
    <w:uiPriority w:val="99"/>
    <w:rsid w:val="00144FA5"/>
    <w:rPr>
      <w:color w:val="000000"/>
      <w:sz w:val="28"/>
    </w:rPr>
  </w:style>
  <w:style w:type="character" w:customStyle="1" w:styleId="WW8Num25z1">
    <w:name w:val="WW8Num25z1"/>
    <w:uiPriority w:val="99"/>
    <w:rsid w:val="00144FA5"/>
  </w:style>
  <w:style w:type="character" w:customStyle="1" w:styleId="WW8Num25z2">
    <w:name w:val="WW8Num25z2"/>
    <w:uiPriority w:val="99"/>
    <w:rsid w:val="00144FA5"/>
  </w:style>
  <w:style w:type="character" w:customStyle="1" w:styleId="WW8Num25z3">
    <w:name w:val="WW8Num25z3"/>
    <w:uiPriority w:val="99"/>
    <w:rsid w:val="00144FA5"/>
  </w:style>
  <w:style w:type="character" w:customStyle="1" w:styleId="WW8Num25z4">
    <w:name w:val="WW8Num25z4"/>
    <w:uiPriority w:val="99"/>
    <w:rsid w:val="00144FA5"/>
  </w:style>
  <w:style w:type="character" w:customStyle="1" w:styleId="WW8Num25z5">
    <w:name w:val="WW8Num25z5"/>
    <w:uiPriority w:val="99"/>
    <w:rsid w:val="00144FA5"/>
  </w:style>
  <w:style w:type="character" w:customStyle="1" w:styleId="WW8Num25z6">
    <w:name w:val="WW8Num25z6"/>
    <w:uiPriority w:val="99"/>
    <w:rsid w:val="00144FA5"/>
  </w:style>
  <w:style w:type="character" w:customStyle="1" w:styleId="WW8Num25z7">
    <w:name w:val="WW8Num25z7"/>
    <w:uiPriority w:val="99"/>
    <w:rsid w:val="00144FA5"/>
  </w:style>
  <w:style w:type="character" w:customStyle="1" w:styleId="WW8Num25z8">
    <w:name w:val="WW8Num25z8"/>
    <w:uiPriority w:val="99"/>
    <w:rsid w:val="00144FA5"/>
  </w:style>
  <w:style w:type="character" w:customStyle="1" w:styleId="WW8Num26z0">
    <w:name w:val="WW8Num26z0"/>
    <w:uiPriority w:val="99"/>
    <w:rsid w:val="00144FA5"/>
  </w:style>
  <w:style w:type="character" w:customStyle="1" w:styleId="WW8Num26z1">
    <w:name w:val="WW8Num26z1"/>
    <w:uiPriority w:val="99"/>
    <w:rsid w:val="00144FA5"/>
  </w:style>
  <w:style w:type="character" w:customStyle="1" w:styleId="WW8Num26z2">
    <w:name w:val="WW8Num26z2"/>
    <w:uiPriority w:val="99"/>
    <w:rsid w:val="00144FA5"/>
  </w:style>
  <w:style w:type="character" w:customStyle="1" w:styleId="WW8Num26z3">
    <w:name w:val="WW8Num26z3"/>
    <w:uiPriority w:val="99"/>
    <w:rsid w:val="00144FA5"/>
  </w:style>
  <w:style w:type="character" w:customStyle="1" w:styleId="WW8Num26z4">
    <w:name w:val="WW8Num26z4"/>
    <w:uiPriority w:val="99"/>
    <w:rsid w:val="00144FA5"/>
  </w:style>
  <w:style w:type="character" w:customStyle="1" w:styleId="WW8Num26z5">
    <w:name w:val="WW8Num26z5"/>
    <w:uiPriority w:val="99"/>
    <w:rsid w:val="00144FA5"/>
  </w:style>
  <w:style w:type="character" w:customStyle="1" w:styleId="WW8Num26z6">
    <w:name w:val="WW8Num26z6"/>
    <w:uiPriority w:val="99"/>
    <w:rsid w:val="00144FA5"/>
  </w:style>
  <w:style w:type="character" w:customStyle="1" w:styleId="WW8Num26z7">
    <w:name w:val="WW8Num26z7"/>
    <w:uiPriority w:val="99"/>
    <w:rsid w:val="00144FA5"/>
  </w:style>
  <w:style w:type="character" w:customStyle="1" w:styleId="WW8Num26z8">
    <w:name w:val="WW8Num26z8"/>
    <w:uiPriority w:val="99"/>
    <w:rsid w:val="00144FA5"/>
  </w:style>
  <w:style w:type="character" w:customStyle="1" w:styleId="WW8Num27z0">
    <w:name w:val="WW8Num27z0"/>
    <w:uiPriority w:val="99"/>
    <w:rsid w:val="00144FA5"/>
  </w:style>
  <w:style w:type="character" w:customStyle="1" w:styleId="WW8Num27z1">
    <w:name w:val="WW8Num27z1"/>
    <w:uiPriority w:val="99"/>
    <w:rsid w:val="00144FA5"/>
  </w:style>
  <w:style w:type="character" w:customStyle="1" w:styleId="WW8Num27z2">
    <w:name w:val="WW8Num27z2"/>
    <w:uiPriority w:val="99"/>
    <w:rsid w:val="00144FA5"/>
  </w:style>
  <w:style w:type="character" w:customStyle="1" w:styleId="WW8Num27z3">
    <w:name w:val="WW8Num27z3"/>
    <w:uiPriority w:val="99"/>
    <w:rsid w:val="00144FA5"/>
  </w:style>
  <w:style w:type="character" w:customStyle="1" w:styleId="WW8Num27z4">
    <w:name w:val="WW8Num27z4"/>
    <w:uiPriority w:val="99"/>
    <w:rsid w:val="00144FA5"/>
  </w:style>
  <w:style w:type="character" w:customStyle="1" w:styleId="WW8Num27z5">
    <w:name w:val="WW8Num27z5"/>
    <w:uiPriority w:val="99"/>
    <w:rsid w:val="00144FA5"/>
  </w:style>
  <w:style w:type="character" w:customStyle="1" w:styleId="WW8Num27z6">
    <w:name w:val="WW8Num27z6"/>
    <w:uiPriority w:val="99"/>
    <w:rsid w:val="00144FA5"/>
  </w:style>
  <w:style w:type="character" w:customStyle="1" w:styleId="WW8Num27z7">
    <w:name w:val="WW8Num27z7"/>
    <w:uiPriority w:val="99"/>
    <w:rsid w:val="00144FA5"/>
  </w:style>
  <w:style w:type="character" w:customStyle="1" w:styleId="WW8Num27z8">
    <w:name w:val="WW8Num27z8"/>
    <w:uiPriority w:val="99"/>
    <w:rsid w:val="00144FA5"/>
  </w:style>
  <w:style w:type="character" w:customStyle="1" w:styleId="WW8Num28z0">
    <w:name w:val="WW8Num28z0"/>
    <w:uiPriority w:val="99"/>
    <w:rsid w:val="00144FA5"/>
  </w:style>
  <w:style w:type="character" w:customStyle="1" w:styleId="WW8Num28z1">
    <w:name w:val="WW8Num28z1"/>
    <w:uiPriority w:val="99"/>
    <w:rsid w:val="00144FA5"/>
  </w:style>
  <w:style w:type="character" w:customStyle="1" w:styleId="WW8Num28z2">
    <w:name w:val="WW8Num28z2"/>
    <w:uiPriority w:val="99"/>
    <w:rsid w:val="00144FA5"/>
  </w:style>
  <w:style w:type="character" w:customStyle="1" w:styleId="WW8Num28z3">
    <w:name w:val="WW8Num28z3"/>
    <w:uiPriority w:val="99"/>
    <w:rsid w:val="00144FA5"/>
  </w:style>
  <w:style w:type="character" w:customStyle="1" w:styleId="WW8Num28z4">
    <w:name w:val="WW8Num28z4"/>
    <w:uiPriority w:val="99"/>
    <w:rsid w:val="00144FA5"/>
  </w:style>
  <w:style w:type="character" w:customStyle="1" w:styleId="WW8Num28z5">
    <w:name w:val="WW8Num28z5"/>
    <w:uiPriority w:val="99"/>
    <w:rsid w:val="00144FA5"/>
  </w:style>
  <w:style w:type="character" w:customStyle="1" w:styleId="WW8Num28z6">
    <w:name w:val="WW8Num28z6"/>
    <w:uiPriority w:val="99"/>
    <w:rsid w:val="00144FA5"/>
  </w:style>
  <w:style w:type="character" w:customStyle="1" w:styleId="WW8Num28z7">
    <w:name w:val="WW8Num28z7"/>
    <w:uiPriority w:val="99"/>
    <w:rsid w:val="00144FA5"/>
  </w:style>
  <w:style w:type="character" w:customStyle="1" w:styleId="WW8Num28z8">
    <w:name w:val="WW8Num28z8"/>
    <w:uiPriority w:val="99"/>
    <w:rsid w:val="00144FA5"/>
  </w:style>
  <w:style w:type="character" w:customStyle="1" w:styleId="WW8Num29z0">
    <w:name w:val="WW8Num29z0"/>
    <w:uiPriority w:val="99"/>
    <w:rsid w:val="00144FA5"/>
  </w:style>
  <w:style w:type="character" w:customStyle="1" w:styleId="WW8Num29z1">
    <w:name w:val="WW8Num29z1"/>
    <w:uiPriority w:val="99"/>
    <w:rsid w:val="00144FA5"/>
  </w:style>
  <w:style w:type="character" w:customStyle="1" w:styleId="WW8Num29z2">
    <w:name w:val="WW8Num29z2"/>
    <w:uiPriority w:val="99"/>
    <w:rsid w:val="00144FA5"/>
  </w:style>
  <w:style w:type="character" w:customStyle="1" w:styleId="WW8Num29z3">
    <w:name w:val="WW8Num29z3"/>
    <w:uiPriority w:val="99"/>
    <w:rsid w:val="00144FA5"/>
  </w:style>
  <w:style w:type="character" w:customStyle="1" w:styleId="WW8Num29z4">
    <w:name w:val="WW8Num29z4"/>
    <w:uiPriority w:val="99"/>
    <w:rsid w:val="00144FA5"/>
  </w:style>
  <w:style w:type="character" w:customStyle="1" w:styleId="WW8Num29z5">
    <w:name w:val="WW8Num29z5"/>
    <w:uiPriority w:val="99"/>
    <w:rsid w:val="00144FA5"/>
  </w:style>
  <w:style w:type="character" w:customStyle="1" w:styleId="WW8Num29z6">
    <w:name w:val="WW8Num29z6"/>
    <w:uiPriority w:val="99"/>
    <w:rsid w:val="00144FA5"/>
  </w:style>
  <w:style w:type="character" w:customStyle="1" w:styleId="WW8Num29z7">
    <w:name w:val="WW8Num29z7"/>
    <w:uiPriority w:val="99"/>
    <w:rsid w:val="00144FA5"/>
  </w:style>
  <w:style w:type="character" w:customStyle="1" w:styleId="WW8Num29z8">
    <w:name w:val="WW8Num29z8"/>
    <w:uiPriority w:val="99"/>
    <w:rsid w:val="00144FA5"/>
  </w:style>
  <w:style w:type="character" w:customStyle="1" w:styleId="WW8Num30z0">
    <w:name w:val="WW8Num30z0"/>
    <w:uiPriority w:val="99"/>
    <w:rsid w:val="00144FA5"/>
  </w:style>
  <w:style w:type="character" w:customStyle="1" w:styleId="WW8Num30z1">
    <w:name w:val="WW8Num30z1"/>
    <w:uiPriority w:val="99"/>
    <w:rsid w:val="00144FA5"/>
  </w:style>
  <w:style w:type="character" w:customStyle="1" w:styleId="WW8Num30z2">
    <w:name w:val="WW8Num30z2"/>
    <w:uiPriority w:val="99"/>
    <w:rsid w:val="00144FA5"/>
  </w:style>
  <w:style w:type="character" w:customStyle="1" w:styleId="WW8Num30z3">
    <w:name w:val="WW8Num30z3"/>
    <w:uiPriority w:val="99"/>
    <w:rsid w:val="00144FA5"/>
  </w:style>
  <w:style w:type="character" w:customStyle="1" w:styleId="WW8Num30z4">
    <w:name w:val="WW8Num30z4"/>
    <w:uiPriority w:val="99"/>
    <w:rsid w:val="00144FA5"/>
  </w:style>
  <w:style w:type="character" w:customStyle="1" w:styleId="WW8Num30z5">
    <w:name w:val="WW8Num30z5"/>
    <w:uiPriority w:val="99"/>
    <w:rsid w:val="00144FA5"/>
  </w:style>
  <w:style w:type="character" w:customStyle="1" w:styleId="WW8Num30z6">
    <w:name w:val="WW8Num30z6"/>
    <w:uiPriority w:val="99"/>
    <w:rsid w:val="00144FA5"/>
  </w:style>
  <w:style w:type="character" w:customStyle="1" w:styleId="WW8Num30z7">
    <w:name w:val="WW8Num30z7"/>
    <w:uiPriority w:val="99"/>
    <w:rsid w:val="00144FA5"/>
  </w:style>
  <w:style w:type="character" w:customStyle="1" w:styleId="WW8Num30z8">
    <w:name w:val="WW8Num30z8"/>
    <w:uiPriority w:val="99"/>
    <w:rsid w:val="00144FA5"/>
  </w:style>
  <w:style w:type="character" w:customStyle="1" w:styleId="12">
    <w:name w:val="Основной шрифт абзаца1"/>
    <w:uiPriority w:val="99"/>
    <w:rsid w:val="00144FA5"/>
  </w:style>
  <w:style w:type="character" w:styleId="a3">
    <w:name w:val="page number"/>
    <w:uiPriority w:val="99"/>
    <w:rsid w:val="00144FA5"/>
    <w:rPr>
      <w:rFonts w:cs="Times New Roman"/>
    </w:rPr>
  </w:style>
  <w:style w:type="character" w:styleId="a4">
    <w:name w:val="Strong"/>
    <w:uiPriority w:val="99"/>
    <w:qFormat/>
    <w:rsid w:val="00144FA5"/>
    <w:rPr>
      <w:rFonts w:cs="Times New Roman"/>
      <w:b/>
    </w:rPr>
  </w:style>
  <w:style w:type="character" w:customStyle="1" w:styleId="a5">
    <w:name w:val="Основной текст Знак"/>
    <w:uiPriority w:val="99"/>
    <w:rsid w:val="00144FA5"/>
    <w:rPr>
      <w:sz w:val="24"/>
      <w:lang w:val="ru-RU"/>
    </w:rPr>
  </w:style>
  <w:style w:type="character" w:customStyle="1" w:styleId="HTML">
    <w:name w:val="Стандартный HTML Знак"/>
    <w:uiPriority w:val="99"/>
    <w:rsid w:val="00144FA5"/>
    <w:rPr>
      <w:rFonts w:ascii="Courier New" w:hAnsi="Courier New"/>
    </w:rPr>
  </w:style>
  <w:style w:type="character" w:customStyle="1" w:styleId="apple-converted-space">
    <w:name w:val="apple-converted-space"/>
    <w:uiPriority w:val="99"/>
    <w:rsid w:val="00144FA5"/>
  </w:style>
  <w:style w:type="character" w:styleId="a6">
    <w:name w:val="Hyperlink"/>
    <w:uiPriority w:val="99"/>
    <w:rsid w:val="00144FA5"/>
    <w:rPr>
      <w:rFonts w:cs="Times New Roman"/>
      <w:color w:val="0000FF"/>
      <w:u w:val="single"/>
    </w:rPr>
  </w:style>
  <w:style w:type="paragraph" w:customStyle="1" w:styleId="13">
    <w:name w:val="Название1"/>
    <w:basedOn w:val="a"/>
    <w:next w:val="a7"/>
    <w:uiPriority w:val="99"/>
    <w:rsid w:val="00144FA5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zh-CN"/>
    </w:rPr>
  </w:style>
  <w:style w:type="paragraph" w:styleId="a7">
    <w:name w:val="Body Text"/>
    <w:basedOn w:val="a"/>
    <w:link w:val="14"/>
    <w:uiPriority w:val="99"/>
    <w:rsid w:val="00144FA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14">
    <w:name w:val="Основной текст Знак1"/>
    <w:link w:val="a7"/>
    <w:uiPriority w:val="99"/>
    <w:locked/>
    <w:rsid w:val="00144FA5"/>
    <w:rPr>
      <w:rFonts w:ascii="Times New Roman" w:hAnsi="Times New Roman" w:cs="Times New Roman"/>
      <w:sz w:val="24"/>
      <w:lang w:eastAsia="zh-CN"/>
    </w:rPr>
  </w:style>
  <w:style w:type="paragraph" w:styleId="a8">
    <w:name w:val="List"/>
    <w:basedOn w:val="a7"/>
    <w:uiPriority w:val="99"/>
    <w:rsid w:val="00144FA5"/>
    <w:rPr>
      <w:rFonts w:cs="FreeSans"/>
    </w:rPr>
  </w:style>
  <w:style w:type="paragraph" w:styleId="a9">
    <w:name w:val="caption"/>
    <w:basedOn w:val="a"/>
    <w:uiPriority w:val="99"/>
    <w:qFormat/>
    <w:rsid w:val="00144F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uiPriority w:val="99"/>
    <w:rsid w:val="00144FA5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styleId="aa">
    <w:name w:val="Body Text Indent"/>
    <w:basedOn w:val="a"/>
    <w:link w:val="ab"/>
    <w:uiPriority w:val="99"/>
    <w:rsid w:val="00144FA5"/>
    <w:pPr>
      <w:suppressAutoHyphens/>
      <w:spacing w:after="0" w:line="360" w:lineRule="auto"/>
      <w:ind w:firstLine="851"/>
      <w:jc w:val="both"/>
    </w:pPr>
    <w:rPr>
      <w:rFonts w:ascii="Times New Roman" w:hAnsi="Times New Roman"/>
      <w:sz w:val="20"/>
      <w:szCs w:val="20"/>
      <w:lang w:val="uk-UA" w:eastAsia="zh-CN"/>
    </w:rPr>
  </w:style>
  <w:style w:type="character" w:customStyle="1" w:styleId="ab">
    <w:name w:val="Основной текст с отступом Знак"/>
    <w:link w:val="aa"/>
    <w:uiPriority w:val="99"/>
    <w:locked/>
    <w:rsid w:val="00144FA5"/>
    <w:rPr>
      <w:rFonts w:ascii="Times New Roman" w:hAnsi="Times New Roman" w:cs="Times New Roman"/>
      <w:sz w:val="20"/>
      <w:lang w:val="uk-UA" w:eastAsia="zh-CN"/>
    </w:rPr>
  </w:style>
  <w:style w:type="paragraph" w:customStyle="1" w:styleId="31">
    <w:name w:val="Основной текст с отступом 31"/>
    <w:basedOn w:val="a"/>
    <w:uiPriority w:val="99"/>
    <w:rsid w:val="00144FA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c">
    <w:name w:val="Balloon Text"/>
    <w:basedOn w:val="a"/>
    <w:link w:val="ad"/>
    <w:uiPriority w:val="99"/>
    <w:rsid w:val="00144FA5"/>
    <w:pPr>
      <w:suppressAutoHyphens/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144FA5"/>
    <w:rPr>
      <w:rFonts w:ascii="Tahoma" w:hAnsi="Tahoma" w:cs="Times New Roman"/>
      <w:sz w:val="16"/>
      <w:lang w:eastAsia="zh-CN"/>
    </w:rPr>
  </w:style>
  <w:style w:type="paragraph" w:customStyle="1" w:styleId="10">
    <w:name w:val="Маркированный список1"/>
    <w:basedOn w:val="a"/>
    <w:uiPriority w:val="99"/>
    <w:rsid w:val="00144FA5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44F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f">
    <w:name w:val="Нижний колонтитул Знак"/>
    <w:link w:val="ae"/>
    <w:uiPriority w:val="99"/>
    <w:locked/>
    <w:rsid w:val="00144FA5"/>
    <w:rPr>
      <w:rFonts w:ascii="Times New Roman" w:hAnsi="Times New Roman" w:cs="Times New Roman"/>
      <w:sz w:val="24"/>
      <w:lang w:eastAsia="zh-CN"/>
    </w:rPr>
  </w:style>
  <w:style w:type="paragraph" w:customStyle="1" w:styleId="af0">
    <w:name w:val="Абзац списку"/>
    <w:basedOn w:val="a"/>
    <w:uiPriority w:val="99"/>
    <w:rsid w:val="00144FA5"/>
    <w:pPr>
      <w:suppressAutoHyphens/>
      <w:spacing w:after="200" w:line="276" w:lineRule="auto"/>
      <w:ind w:left="720"/>
      <w:contextualSpacing/>
    </w:pPr>
    <w:rPr>
      <w:lang w:val="uk-UA" w:eastAsia="zh-CN"/>
    </w:rPr>
  </w:style>
  <w:style w:type="paragraph" w:customStyle="1" w:styleId="af1">
    <w:name w:val="Без інтервалів"/>
    <w:uiPriority w:val="99"/>
    <w:rsid w:val="00144FA5"/>
    <w:pPr>
      <w:suppressAutoHyphens/>
    </w:pPr>
    <w:rPr>
      <w:rFonts w:cs="Calibri"/>
      <w:sz w:val="22"/>
      <w:szCs w:val="22"/>
      <w:lang w:val="uk-UA" w:eastAsia="zh-CN"/>
    </w:rPr>
  </w:style>
  <w:style w:type="paragraph" w:styleId="HTML0">
    <w:name w:val="HTML Preformatted"/>
    <w:basedOn w:val="a"/>
    <w:link w:val="HTML1"/>
    <w:uiPriority w:val="99"/>
    <w:rsid w:val="00144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val="uk-UA" w:eastAsia="zh-CN"/>
    </w:rPr>
  </w:style>
  <w:style w:type="character" w:customStyle="1" w:styleId="HTML1">
    <w:name w:val="Стандартный HTML Знак1"/>
    <w:link w:val="HTML0"/>
    <w:uiPriority w:val="99"/>
    <w:locked/>
    <w:rsid w:val="00144FA5"/>
    <w:rPr>
      <w:rFonts w:ascii="Courier New" w:hAnsi="Courier New" w:cs="Times New Roman"/>
      <w:sz w:val="20"/>
      <w:lang w:val="uk-UA" w:eastAsia="zh-CN"/>
    </w:rPr>
  </w:style>
  <w:style w:type="paragraph" w:styleId="af2">
    <w:name w:val="List Paragraph"/>
    <w:basedOn w:val="a"/>
    <w:uiPriority w:val="99"/>
    <w:qFormat/>
    <w:rsid w:val="00144FA5"/>
    <w:pPr>
      <w:spacing w:after="200" w:line="276" w:lineRule="auto"/>
      <w:ind w:left="720"/>
      <w:contextualSpacing/>
    </w:pPr>
  </w:style>
  <w:style w:type="paragraph" w:styleId="af3">
    <w:name w:val="Normal (Web)"/>
    <w:basedOn w:val="a"/>
    <w:uiPriority w:val="99"/>
    <w:rsid w:val="002079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Emphasis"/>
    <w:uiPriority w:val="99"/>
    <w:qFormat/>
    <w:locked/>
    <w:rsid w:val="00E36A9B"/>
    <w:rPr>
      <w:rFonts w:cs="Times New Roman"/>
      <w:i/>
    </w:rPr>
  </w:style>
  <w:style w:type="character" w:styleId="af5">
    <w:name w:val="annotation reference"/>
    <w:uiPriority w:val="99"/>
    <w:semiHidden/>
    <w:locked/>
    <w:rsid w:val="00D50A9C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semiHidden/>
    <w:locked/>
    <w:rsid w:val="00D50A9C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locked/>
    <w:rsid w:val="00D50A9C"/>
    <w:rPr>
      <w:rFonts w:cs="Times New Roman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locked/>
    <w:rsid w:val="00D50A9C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D50A9C"/>
    <w:rPr>
      <w:rFonts w:cs="Times New Roman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FCE6-B925-4CEA-BDF3-677295C1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Світлана</cp:lastModifiedBy>
  <cp:revision>25</cp:revision>
  <cp:lastPrinted>2018-01-31T04:36:00Z</cp:lastPrinted>
  <dcterms:created xsi:type="dcterms:W3CDTF">2019-01-31T11:56:00Z</dcterms:created>
  <dcterms:modified xsi:type="dcterms:W3CDTF">2019-02-01T08:29:00Z</dcterms:modified>
</cp:coreProperties>
</file>